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B416E" w14:textId="77777777" w:rsidR="00D33776" w:rsidRPr="00D33776" w:rsidRDefault="00D33776" w:rsidP="00D33776">
      <w:pPr>
        <w:spacing w:after="0" w:line="240" w:lineRule="auto"/>
        <w:rPr>
          <w:rFonts w:ascii="Franklin Gothic Medium" w:eastAsia="Times New Roman" w:hAnsi="Franklin Gothic Medium" w:cs="Helvetica"/>
          <w:b/>
          <w:bCs/>
          <w:color w:val="000000"/>
          <w:spacing w:val="10"/>
          <w:kern w:val="36"/>
          <w:sz w:val="69"/>
          <w:szCs w:val="69"/>
        </w:rPr>
      </w:pPr>
      <w:bookmarkStart w:id="0" w:name="_GoBack"/>
      <w:bookmarkEnd w:id="0"/>
      <w:r w:rsidRPr="00D33776">
        <w:rPr>
          <w:rFonts w:ascii="Helvetica" w:eastAsia="Times New Roman" w:hAnsi="Helvetica" w:cs="Helvetica"/>
          <w:noProof/>
          <w:color w:val="000000"/>
          <w:sz w:val="21"/>
          <w:szCs w:val="21"/>
        </w:rPr>
        <mc:AlternateContent>
          <mc:Choice Requires="wpg">
            <w:drawing>
              <wp:anchor distT="0" distB="0" distL="114300" distR="114300" simplePos="0" relativeHeight="251658240" behindDoc="0" locked="1" layoutInCell="1" allowOverlap="1" wp14:anchorId="441B41AA" wp14:editId="441B41AB">
                <wp:simplePos x="0" y="0"/>
                <wp:positionH relativeFrom="character">
                  <wp:posOffset>714375</wp:posOffset>
                </wp:positionH>
                <wp:positionV relativeFrom="line">
                  <wp:posOffset>0</wp:posOffset>
                </wp:positionV>
                <wp:extent cx="5943600" cy="3257550"/>
                <wp:effectExtent l="0" t="0" r="0" b="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257550"/>
                          <a:chOff x="1125" y="0"/>
                          <a:chExt cx="9360" cy="5130"/>
                        </a:xfrm>
                      </wpg:grpSpPr>
                      <wps:wsp>
                        <wps:cNvPr id="21" name="Rectangle 9">
                          <a:hlinkClick r:id="rId5" tgtFrame="_self"/>
                        </wps:cNvPr>
                        <wps:cNvSpPr>
                          <a:spLocks noChangeArrowheads="1"/>
                        </wps:cNvSpPr>
                        <wps:spPr bwMode="auto">
                          <a:xfrm>
                            <a:off x="1125" y="3015"/>
                            <a:ext cx="5850"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0">
                          <a:hlinkClick r:id="rId6" tgtFrame="_self"/>
                        </wps:cNvPr>
                        <wps:cNvSpPr>
                          <a:spLocks noChangeArrowheads="1"/>
                        </wps:cNvSpPr>
                        <wps:spPr bwMode="auto">
                          <a:xfrm>
                            <a:off x="7185" y="3000"/>
                            <a:ext cx="2220"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11">
                          <a:hlinkClick r:id="rId7" tgtFrame="_self"/>
                        </wps:cNvPr>
                        <wps:cNvSpPr>
                          <a:spLocks noChangeArrowheads="1"/>
                        </wps:cNvSpPr>
                        <wps:spPr bwMode="auto">
                          <a:xfrm>
                            <a:off x="9075" y="0"/>
                            <a:ext cx="1410" cy="1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12">
                          <a:hlinkClick r:id="rId8" tgtFrame="_blank"/>
                        </wps:cNvPr>
                        <wps:cNvSpPr>
                          <a:spLocks noChangeArrowheads="1"/>
                        </wps:cNvSpPr>
                        <wps:spPr bwMode="auto">
                          <a:xfrm>
                            <a:off x="1680" y="4785"/>
                            <a:ext cx="228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A0AD04" id="Group 20" o:spid="_x0000_s1026" style="position:absolute;margin-left:56.25pt;margin-top:0;width:468pt;height:256.5pt;z-index:251658240;mso-position-horizontal-relative:char;mso-position-vertical-relative:line" coordorigin="1125" coordsize="9360,5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">
                <v:rect id="Rectangle 9" o:spid="_x0000_s1027" href="https://news.nationalgeographic.com/2017/11/pebble-mine-alaska-copper-epa-trump-environment/?utm_source=Twitter&amp;utm_medium=Social&amp;utm_content=link_tw20171116news-climatespending&amp;utm_campaign=Content&amp;sf172498794=1#EMAIL_ADDRESS_" target="_self" style="position:absolute;left:1125;top:3015;width:585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" o:button="t" filled="f" stroked="f">
                  <v:fill o:detectmouseclick="t"/>
                </v:rect>
                <v:rect id="Rectangle 10" o:spid="_x0000_s1028" href="https://news.nationalgeographic.com/2017/11/pebble-mine-alaska-copper-epa-trump-environment/?utm_source=Twitter&amp;utm_medium=Social&amp;utm_content=link_tw20171116news-climatespending&amp;utm_campaign=Content&amp;sf172498794=1#submit" target="_self" style="position:absolute;left:7185;top:3000;width:2220;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" o:button="t" filled="f" stroked="f">
                  <v:fill o:detectmouseclick="t"/>
                </v:rect>
                <v:rect id="Rectangle 11" o:spid="_x0000_s1029" href="https://news.nationalgeographic.com/2017/11/pebble-mine-alaska-copper-epa-trump-environment/?utm_source=Twitter&amp;utm_medium=Social&amp;utm_content=link_tw20171116news-climatespending&amp;utm_campaign=Content&amp;sf172498794=1#close" target="_self" style="position:absolute;left:9075;width:1410;height:1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" o:button="t" filled="f" stroked="f">
                  <v:fill o:detectmouseclick="t"/>
                </v:rect>
                <v:rect id="Rectangle 12" o:spid="_x0000_s1030" href="http://www.nationalgeographic.com/community/privacy/" target="_blank" style="position:absolute;left:1680;top:4785;width:228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" o:button="t" filled="f" stroked="f">
                  <v:fill o:detectmouseclick="t"/>
                </v:rect>
                <w10:wrap anchory="line"/>
                <w10:anchorlock/>
              </v:group>
            </w:pict>
          </mc:Fallback>
        </mc:AlternateContent>
      </w:r>
      <w:r w:rsidRPr="00D33776">
        <w:rPr>
          <w:rFonts w:ascii="Franklin Gothic Medium" w:eastAsia="Times New Roman" w:hAnsi="Franklin Gothic Medium" w:cs="Helvetica"/>
          <w:b/>
          <w:bCs/>
          <w:color w:val="000000"/>
          <w:spacing w:val="10"/>
          <w:kern w:val="36"/>
          <w:sz w:val="69"/>
          <w:szCs w:val="69"/>
        </w:rPr>
        <w:t xml:space="preserve">The World Needs Copper. Does It Need This </w:t>
      </w:r>
      <w:r>
        <w:rPr>
          <w:rFonts w:ascii="Franklin Gothic Medium" w:eastAsia="Times New Roman" w:hAnsi="Franklin Gothic Medium" w:cs="Helvetica"/>
          <w:b/>
          <w:bCs/>
          <w:color w:val="000000"/>
          <w:spacing w:val="10"/>
          <w:kern w:val="36"/>
          <w:sz w:val="69"/>
          <w:szCs w:val="69"/>
        </w:rPr>
        <w:t>C</w:t>
      </w:r>
      <w:r w:rsidRPr="00D33776">
        <w:rPr>
          <w:rFonts w:ascii="Franklin Gothic Medium" w:eastAsia="Times New Roman" w:hAnsi="Franklin Gothic Medium" w:cs="Helvetica"/>
          <w:b/>
          <w:bCs/>
          <w:color w:val="000000"/>
          <w:spacing w:val="10"/>
          <w:kern w:val="36"/>
          <w:sz w:val="69"/>
          <w:szCs w:val="69"/>
        </w:rPr>
        <w:t>ontroversial Mine?</w:t>
      </w:r>
    </w:p>
    <w:p w14:paraId="441B416F" w14:textId="77777777" w:rsidR="00D33776" w:rsidRPr="00D33776" w:rsidRDefault="00D33776" w:rsidP="00D33776">
      <w:pPr>
        <w:shd w:val="clear" w:color="auto" w:fill="FFFFFF"/>
        <w:spacing w:line="240" w:lineRule="auto"/>
        <w:outlineLvl w:val="1"/>
        <w:rPr>
          <w:rFonts w:ascii="inherit" w:eastAsia="Times New Roman" w:hAnsi="inherit" w:cs="Helvetica"/>
          <w:b/>
          <w:bCs/>
          <w:color w:val="000000"/>
          <w:sz w:val="36"/>
          <w:szCs w:val="36"/>
        </w:rPr>
      </w:pPr>
      <w:r w:rsidRPr="00D33776">
        <w:rPr>
          <w:rFonts w:ascii="inherit" w:eastAsia="Times New Roman" w:hAnsi="inherit" w:cs="Helvetica"/>
          <w:b/>
          <w:bCs/>
          <w:color w:val="000000"/>
          <w:sz w:val="36"/>
          <w:szCs w:val="36"/>
        </w:rPr>
        <w:t>The fight over the proposed Pebble mine in southern Alaska is a harbinger: Global copper demand is expected to grow dramatically.</w:t>
      </w:r>
    </w:p>
    <w:p w14:paraId="441B4170" w14:textId="77777777" w:rsidR="00D33776" w:rsidRPr="00D33776" w:rsidRDefault="00D33776" w:rsidP="00D33776">
      <w:pPr>
        <w:shd w:val="clear" w:color="auto" w:fill="FFFFFF"/>
        <w:spacing w:after="0" w:line="240" w:lineRule="auto"/>
        <w:rPr>
          <w:rFonts w:ascii="Helvetica" w:eastAsia="Times New Roman" w:hAnsi="Helvetica" w:cs="Helvetica"/>
          <w:color w:val="000000"/>
          <w:sz w:val="23"/>
          <w:szCs w:val="23"/>
        </w:rPr>
      </w:pPr>
      <w:r w:rsidRPr="00D33776">
        <w:rPr>
          <w:rFonts w:ascii="Helvetica" w:eastAsia="Times New Roman" w:hAnsi="Helvetica" w:cs="Helvetica"/>
          <w:color w:val="000000"/>
          <w:sz w:val="23"/>
          <w:szCs w:val="23"/>
        </w:rPr>
        <w:t>Sockeye salmon return from the ocean to their natal stream near Iliamna Lake, downstream from the proposed Pebble mine site.</w:t>
      </w:r>
    </w:p>
    <w:p w14:paraId="441B4171" w14:textId="77777777" w:rsidR="00D33776" w:rsidRPr="00D33776" w:rsidRDefault="00D33776" w:rsidP="00D33776">
      <w:pPr>
        <w:shd w:val="clear" w:color="auto" w:fill="FFFFFF"/>
        <w:spacing w:line="240" w:lineRule="auto"/>
        <w:rPr>
          <w:rFonts w:ascii="Helvetica" w:eastAsia="Times New Roman" w:hAnsi="Helvetica" w:cs="Helvetica"/>
          <w:color w:val="000000"/>
          <w:sz w:val="23"/>
          <w:szCs w:val="23"/>
        </w:rPr>
      </w:pPr>
      <w:r w:rsidRPr="00D33776">
        <w:rPr>
          <w:rFonts w:ascii="Helvetica" w:eastAsia="Times New Roman" w:hAnsi="Helvetica" w:cs="Helvetica"/>
          <w:color w:val="000000"/>
          <w:sz w:val="23"/>
          <w:szCs w:val="23"/>
        </w:rPr>
        <w:t> </w:t>
      </w:r>
      <w:r w:rsidRPr="00D33776">
        <w:rPr>
          <w:rFonts w:ascii="Helvetica" w:eastAsia="Times New Roman" w:hAnsi="Helvetica" w:cs="Helvetica"/>
          <w:color w:val="000000"/>
          <w:sz w:val="23"/>
          <w:szCs w:val="23"/>
        </w:rPr>
        <w:br/>
      </w:r>
      <w:r w:rsidRPr="00D33776">
        <w:rPr>
          <w:rFonts w:ascii="Gill Sans MT" w:eastAsia="Times New Roman" w:hAnsi="Gill Sans MT" w:cs="Helvetica"/>
          <w:caps/>
          <w:color w:val="999999"/>
          <w:spacing w:val="48"/>
          <w:sz w:val="18"/>
          <w:szCs w:val="18"/>
        </w:rPr>
        <w:t>PHOTOGRAPH BY MICHAEL MELFORD, NATIONAL GEOGRAPHIC CREATIVE</w:t>
      </w:r>
    </w:p>
    <w:p w14:paraId="441B4172" w14:textId="77777777" w:rsidR="00D33776" w:rsidRPr="00D33776" w:rsidRDefault="00D33776" w:rsidP="00D33776">
      <w:pPr>
        <w:shd w:val="clear" w:color="auto" w:fill="FFFFFF"/>
        <w:spacing w:after="0" w:line="384" w:lineRule="atLeast"/>
        <w:rPr>
          <w:rFonts w:ascii="Georgia" w:eastAsia="Times New Roman" w:hAnsi="Georgia" w:cs="Helvetica"/>
          <w:color w:val="000000"/>
          <w:spacing w:val="2"/>
          <w:sz w:val="26"/>
          <w:szCs w:val="26"/>
        </w:rPr>
      </w:pPr>
      <w:r w:rsidRPr="00D33776">
        <w:rPr>
          <w:rFonts w:ascii="Georgia" w:eastAsia="Times New Roman" w:hAnsi="Georgia" w:cs="Helvetica"/>
          <w:color w:val="000000"/>
          <w:spacing w:val="2"/>
          <w:sz w:val="26"/>
          <w:szCs w:val="26"/>
        </w:rPr>
        <w:t>By </w:t>
      </w:r>
      <w:r w:rsidRPr="00D33776">
        <w:rPr>
          <w:rFonts w:ascii="Georgia" w:eastAsia="Times New Roman" w:hAnsi="Georgia" w:cs="Helvetica"/>
          <w:b/>
          <w:bCs/>
          <w:color w:val="000000"/>
          <w:spacing w:val="2"/>
          <w:sz w:val="26"/>
          <w:szCs w:val="26"/>
        </w:rPr>
        <w:t>Julia Rosen</w:t>
      </w:r>
      <w:r w:rsidRPr="00D33776">
        <w:rPr>
          <w:rFonts w:ascii="Georgia" w:eastAsia="Times New Roman" w:hAnsi="Georgia" w:cs="Helvetica"/>
          <w:color w:val="000000"/>
          <w:spacing w:val="2"/>
          <w:sz w:val="26"/>
          <w:szCs w:val="26"/>
        </w:rPr>
        <w:br/>
      </w:r>
    </w:p>
    <w:p w14:paraId="441B4173" w14:textId="77777777" w:rsidR="00D33776" w:rsidRPr="00D33776" w:rsidRDefault="00D33776" w:rsidP="00D33776">
      <w:pPr>
        <w:shd w:val="clear" w:color="auto" w:fill="FFFFFF"/>
        <w:spacing w:before="75" w:line="384" w:lineRule="atLeast"/>
        <w:rPr>
          <w:rFonts w:ascii="Gill Sans MT" w:eastAsia="Times New Roman" w:hAnsi="Gill Sans MT" w:cs="Helvetica"/>
          <w:caps/>
          <w:color w:val="999999"/>
          <w:spacing w:val="48"/>
          <w:sz w:val="18"/>
          <w:szCs w:val="18"/>
        </w:rPr>
      </w:pPr>
      <w:r w:rsidRPr="00D33776">
        <w:rPr>
          <w:rFonts w:ascii="Gill Sans MT" w:eastAsia="Times New Roman" w:hAnsi="Gill Sans MT" w:cs="Helvetica"/>
          <w:caps/>
          <w:color w:val="999999"/>
          <w:spacing w:val="48"/>
          <w:sz w:val="18"/>
          <w:szCs w:val="18"/>
        </w:rPr>
        <w:t>PUBLISHED NOVEMBER 15, 2017</w:t>
      </w:r>
    </w:p>
    <w:p w14:paraId="441B4174" w14:textId="77777777" w:rsidR="00D33776" w:rsidRPr="00D33776" w:rsidRDefault="00D33776" w:rsidP="00D33776">
      <w:pPr>
        <w:shd w:val="clear" w:color="auto" w:fill="FFFFFF"/>
        <w:spacing w:before="480" w:after="480" w:line="384" w:lineRule="atLeast"/>
        <w:ind w:right="375"/>
        <w:rPr>
          <w:rFonts w:ascii="Georgia" w:eastAsia="Times New Roman" w:hAnsi="Georgia" w:cs="Helvetica"/>
          <w:color w:val="000000"/>
          <w:spacing w:val="2"/>
          <w:sz w:val="26"/>
          <w:szCs w:val="26"/>
        </w:rPr>
      </w:pPr>
      <w:r w:rsidRPr="00D33776">
        <w:rPr>
          <w:rFonts w:ascii="Georgia" w:eastAsia="Times New Roman" w:hAnsi="Georgia" w:cs="Helvetica"/>
          <w:color w:val="000000"/>
          <w:spacing w:val="2"/>
          <w:sz w:val="26"/>
          <w:szCs w:val="26"/>
        </w:rPr>
        <w:t>On a Thursday in October, dozens of Alaskans piled into a cavernous airplane hangar in the remote village of Iliamna to discuss — yet again — the fate of the proposed </w:t>
      </w:r>
      <w:hyperlink r:id="rId9" w:history="1">
        <w:r w:rsidRPr="00D33776">
          <w:rPr>
            <w:rFonts w:ascii="Georgia" w:eastAsia="Times New Roman" w:hAnsi="Georgia" w:cs="Helvetica"/>
            <w:color w:val="0000FF"/>
            <w:spacing w:val="2"/>
            <w:sz w:val="26"/>
            <w:szCs w:val="26"/>
            <w:u w:val="single"/>
          </w:rPr>
          <w:t>Pebble Mine</w:t>
        </w:r>
      </w:hyperlink>
      <w:r w:rsidRPr="00D33776">
        <w:rPr>
          <w:rFonts w:ascii="Georgia" w:eastAsia="Times New Roman" w:hAnsi="Georgia" w:cs="Helvetica"/>
          <w:color w:val="000000"/>
          <w:spacing w:val="2"/>
          <w:sz w:val="26"/>
          <w:szCs w:val="26"/>
        </w:rPr>
        <w:t>. Seventeen miles to the northwest, underneath snaking rivers and spongy bogs, lies one of the largest undeveloped deposits of copper and gold in North America. Mining companies have been exploring it for decades. But many fear that an open pit mine here, at the headwaters of two of the last great salmon rivers on Earth, will harm fish — and the people who depend on them.</w:t>
      </w:r>
    </w:p>
    <w:p w14:paraId="441B4175" w14:textId="77777777" w:rsidR="00D33776" w:rsidRPr="00D33776" w:rsidRDefault="00D33776" w:rsidP="00D33776">
      <w:pPr>
        <w:shd w:val="clear" w:color="auto" w:fill="FFFFFF"/>
        <w:spacing w:before="480" w:after="480" w:line="384" w:lineRule="atLeast"/>
        <w:ind w:right="375"/>
        <w:rPr>
          <w:rFonts w:ascii="Helvetica" w:eastAsia="Times New Roman" w:hAnsi="Helvetica" w:cs="Helvetica"/>
          <w:color w:val="000000"/>
          <w:sz w:val="21"/>
          <w:szCs w:val="21"/>
        </w:rPr>
      </w:pPr>
      <w:r w:rsidRPr="00D33776">
        <w:rPr>
          <w:rFonts w:ascii="Georgia" w:eastAsia="Times New Roman" w:hAnsi="Georgia" w:cs="Helvetica"/>
          <w:color w:val="000000"/>
          <w:spacing w:val="2"/>
          <w:sz w:val="26"/>
          <w:szCs w:val="26"/>
        </w:rPr>
        <w:t>In 2014, the Environmental Protection Agency moved to </w:t>
      </w:r>
      <w:hyperlink r:id="rId10" w:history="1">
        <w:r w:rsidRPr="00D33776">
          <w:rPr>
            <w:rFonts w:ascii="Georgia" w:eastAsia="Times New Roman" w:hAnsi="Georgia" w:cs="Helvetica"/>
            <w:color w:val="0000FF"/>
            <w:spacing w:val="2"/>
            <w:sz w:val="26"/>
            <w:szCs w:val="26"/>
            <w:u w:val="single"/>
          </w:rPr>
          <w:t>impose restrictions</w:t>
        </w:r>
      </w:hyperlink>
      <w:r w:rsidRPr="00D33776">
        <w:rPr>
          <w:rFonts w:ascii="Georgia" w:eastAsia="Times New Roman" w:hAnsi="Georgia" w:cs="Helvetica"/>
          <w:color w:val="000000"/>
          <w:spacing w:val="2"/>
          <w:sz w:val="26"/>
          <w:szCs w:val="26"/>
        </w:rPr>
        <w:t> that would have blocked plans for a large mine, citing the impacts on fish-bearing streams, lakes, ponds, and wetlands. But the mine’s backers sued, putting the restrictions on hold. Now, Northern Dynasty Minerals, the Canadian company that owns Pebble Partnerships, may get another shot under the Trump administration. Following </w:t>
      </w:r>
      <w:hyperlink r:id="rId11" w:history="1">
        <w:r w:rsidRPr="00D33776">
          <w:rPr>
            <w:rFonts w:ascii="Georgia" w:eastAsia="Times New Roman" w:hAnsi="Georgia" w:cs="Helvetica"/>
            <w:color w:val="0000FF"/>
            <w:spacing w:val="2"/>
            <w:sz w:val="26"/>
            <w:szCs w:val="26"/>
            <w:u w:val="single"/>
          </w:rPr>
          <w:t>a meeting</w:t>
        </w:r>
      </w:hyperlink>
      <w:r w:rsidRPr="00D33776">
        <w:rPr>
          <w:rFonts w:ascii="Georgia" w:eastAsia="Times New Roman" w:hAnsi="Georgia" w:cs="Helvetica"/>
          <w:color w:val="000000"/>
          <w:spacing w:val="2"/>
          <w:sz w:val="26"/>
          <w:szCs w:val="26"/>
        </w:rPr>
        <w:t xml:space="preserve"> between Pebble executives and EPA administrator Scott Pruitt in </w:t>
      </w:r>
      <w:r w:rsidRPr="00D33776">
        <w:rPr>
          <w:rFonts w:ascii="Georgia" w:eastAsia="Times New Roman" w:hAnsi="Georgia" w:cs="Helvetica"/>
          <w:color w:val="000000"/>
          <w:spacing w:val="2"/>
          <w:sz w:val="26"/>
          <w:szCs w:val="26"/>
        </w:rPr>
        <w:lastRenderedPageBreak/>
        <w:t>May, the agency settled the lawsuit and announced plans to </w:t>
      </w:r>
      <w:hyperlink r:id="rId12" w:history="1">
        <w:r w:rsidRPr="00D33776">
          <w:rPr>
            <w:rFonts w:ascii="Georgia" w:eastAsia="Times New Roman" w:hAnsi="Georgia" w:cs="Helvetica"/>
            <w:color w:val="0000FF"/>
            <w:spacing w:val="2"/>
            <w:sz w:val="26"/>
            <w:szCs w:val="26"/>
            <w:u w:val="single"/>
          </w:rPr>
          <w:t>abandon the Obama-era restrictions</w:t>
        </w:r>
      </w:hyperlink>
      <w:r w:rsidRPr="00D33776">
        <w:rPr>
          <w:rFonts w:ascii="Georgia" w:eastAsia="Times New Roman" w:hAnsi="Georgia" w:cs="Helvetica"/>
          <w:color w:val="000000"/>
          <w:spacing w:val="2"/>
          <w:sz w:val="26"/>
          <w:szCs w:val="26"/>
        </w:rPr>
        <w:t>.</w:t>
      </w:r>
    </w:p>
    <w:p w14:paraId="441B4176" w14:textId="77777777" w:rsidR="00D33776" w:rsidRDefault="00D33776" w:rsidP="00D33776">
      <w:pPr>
        <w:shd w:val="clear" w:color="auto" w:fill="FFFFFF"/>
        <w:spacing w:after="0" w:line="240" w:lineRule="atLeast"/>
        <w:rPr>
          <w:rFonts w:ascii="Franklin Gothic Medium" w:eastAsia="Times New Roman" w:hAnsi="Franklin Gothic Medium" w:cs="Helvetica"/>
          <w:b/>
          <w:bCs/>
          <w:color w:val="000000"/>
          <w:sz w:val="27"/>
          <w:szCs w:val="27"/>
        </w:rPr>
      </w:pPr>
      <w:r w:rsidRPr="00D33776">
        <w:rPr>
          <w:rFonts w:ascii="Helvetica" w:eastAsia="Times New Roman" w:hAnsi="Helvetica" w:cs="Helvetica"/>
          <w:noProof/>
          <w:color w:val="000000"/>
          <w:sz w:val="21"/>
          <w:szCs w:val="21"/>
        </w:rPr>
        <w:drawing>
          <wp:inline distT="0" distB="0" distL="0" distR="0" wp14:anchorId="441B41AC" wp14:editId="441B41AD">
            <wp:extent cx="3841750" cy="3528060"/>
            <wp:effectExtent l="0" t="0" r="6350" b="0"/>
            <wp:docPr id="12" name="Picture 12" descr="https://www.nationalgeographic.com/interactive-assets/nggraphics/ngnews-alaska-locator/build-2017-11-13_17-19-02/ngm-assets/img/ngnews-alaska-locator_ai2html-1_Alaska_Loca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i0-0" descr="https://www.nationalgeographic.com/interactive-assets/nggraphics/ngnews-alaska-locator/build-2017-11-13_17-19-02/ngm-assets/img/ngnews-alaska-locator_ai2html-1_Alaska_Locator.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1" b="45780"/>
                    <a:stretch/>
                  </pic:blipFill>
                  <pic:spPr bwMode="auto">
                    <a:xfrm>
                      <a:off x="0" y="0"/>
                      <a:ext cx="3860528" cy="3545305"/>
                    </a:xfrm>
                    <a:prstGeom prst="rect">
                      <a:avLst/>
                    </a:prstGeom>
                    <a:noFill/>
                    <a:ln>
                      <a:noFill/>
                    </a:ln>
                    <a:extLst>
                      <a:ext uri="{53640926-AAD7-44D8-BBD7-CCE9431645EC}">
                        <a14:shadowObscured xmlns:a14="http://schemas.microsoft.com/office/drawing/2010/main"/>
                      </a:ext>
                    </a:extLst>
                  </pic:spPr>
                </pic:pic>
              </a:graphicData>
            </a:graphic>
          </wp:inline>
        </w:drawing>
      </w:r>
    </w:p>
    <w:p w14:paraId="441B4177" w14:textId="77777777" w:rsidR="00D33776" w:rsidRPr="00D33776" w:rsidRDefault="00D33776" w:rsidP="00D33776">
      <w:pPr>
        <w:shd w:val="clear" w:color="auto" w:fill="FFFFFF"/>
        <w:spacing w:after="0" w:line="240" w:lineRule="atLeast"/>
        <w:rPr>
          <w:rFonts w:ascii="Franklin Gothic Medium" w:eastAsia="Times New Roman" w:hAnsi="Franklin Gothic Medium" w:cs="Helvetica"/>
          <w:b/>
          <w:bCs/>
          <w:color w:val="000000"/>
          <w:sz w:val="27"/>
          <w:szCs w:val="27"/>
        </w:rPr>
      </w:pPr>
      <w:r w:rsidRPr="00D33776">
        <w:rPr>
          <w:rFonts w:ascii="Franklin Gothic Medium" w:eastAsia="Times New Roman" w:hAnsi="Franklin Gothic Medium" w:cs="Helvetica"/>
          <w:b/>
          <w:bCs/>
          <w:color w:val="000000"/>
          <w:sz w:val="27"/>
          <w:szCs w:val="27"/>
        </w:rPr>
        <w:t>Alaskan natural resources at risk</w:t>
      </w:r>
    </w:p>
    <w:p w14:paraId="441B4178" w14:textId="77777777" w:rsidR="00D33776" w:rsidRPr="00D33776" w:rsidRDefault="00D33776" w:rsidP="00D33776">
      <w:pPr>
        <w:shd w:val="clear" w:color="auto" w:fill="FFFFFF"/>
        <w:spacing w:after="0" w:line="288" w:lineRule="atLeast"/>
        <w:rPr>
          <w:rFonts w:ascii="Franklin Gothic Medium" w:eastAsia="Times New Roman" w:hAnsi="Franklin Gothic Medium" w:cs="Helvetica"/>
          <w:b/>
          <w:bCs/>
          <w:color w:val="95B8D1"/>
          <w:sz w:val="45"/>
          <w:szCs w:val="45"/>
        </w:rPr>
      </w:pPr>
      <w:r w:rsidRPr="00D33776">
        <w:rPr>
          <w:rFonts w:ascii="Franklin Gothic Medium" w:eastAsia="Times New Roman" w:hAnsi="Franklin Gothic Medium" w:cs="Helvetica"/>
          <w:b/>
          <w:bCs/>
          <w:color w:val="95B8D1"/>
          <w:sz w:val="45"/>
          <w:szCs w:val="45"/>
        </w:rPr>
        <w:t>39.8</w:t>
      </w:r>
    </w:p>
    <w:p w14:paraId="441B4179" w14:textId="77777777" w:rsidR="00D33776" w:rsidRPr="00D33776" w:rsidRDefault="00D33776" w:rsidP="00D33776">
      <w:pPr>
        <w:shd w:val="clear" w:color="auto" w:fill="FFFFFF"/>
        <w:spacing w:after="0" w:line="291" w:lineRule="atLeast"/>
        <w:rPr>
          <w:rFonts w:ascii="Franklin Gothic Medium" w:eastAsia="Times New Roman" w:hAnsi="Franklin Gothic Medium" w:cs="Helvetica"/>
          <w:b/>
          <w:bCs/>
          <w:color w:val="95B8D1"/>
          <w:sz w:val="21"/>
          <w:szCs w:val="21"/>
        </w:rPr>
      </w:pPr>
      <w:r w:rsidRPr="00D33776">
        <w:rPr>
          <w:rFonts w:ascii="Franklin Gothic Medium" w:eastAsia="Times New Roman" w:hAnsi="Franklin Gothic Medium" w:cs="Helvetica"/>
          <w:b/>
          <w:bCs/>
          <w:color w:val="95B8D1"/>
          <w:sz w:val="21"/>
          <w:szCs w:val="21"/>
        </w:rPr>
        <w:t>million</w:t>
      </w:r>
    </w:p>
    <w:p w14:paraId="441B417A" w14:textId="77777777" w:rsidR="00D33776" w:rsidRPr="00D33776" w:rsidRDefault="00D33776" w:rsidP="00D33776">
      <w:pPr>
        <w:shd w:val="clear" w:color="auto" w:fill="FFFFFF"/>
        <w:spacing w:after="0" w:line="291" w:lineRule="atLeast"/>
        <w:rPr>
          <w:rFonts w:ascii="Franklin Gothic Medium" w:eastAsia="Times New Roman" w:hAnsi="Franklin Gothic Medium" w:cs="Helvetica"/>
          <w:color w:val="000000"/>
          <w:sz w:val="21"/>
          <w:szCs w:val="21"/>
        </w:rPr>
      </w:pPr>
      <w:r w:rsidRPr="00D33776">
        <w:rPr>
          <w:rFonts w:ascii="Franklin Gothic Medium" w:eastAsia="Times New Roman" w:hAnsi="Franklin Gothic Medium" w:cs="Helvetica"/>
          <w:color w:val="000000"/>
          <w:sz w:val="21"/>
          <w:szCs w:val="21"/>
        </w:rPr>
        <w:t>Number of fish harvested in 2017 season</w:t>
      </w:r>
    </w:p>
    <w:p w14:paraId="441B417B" w14:textId="77777777" w:rsidR="00D33776" w:rsidRPr="00D33776" w:rsidRDefault="00D33776" w:rsidP="00D33776">
      <w:pPr>
        <w:shd w:val="clear" w:color="auto" w:fill="FFFFFF"/>
        <w:spacing w:after="0" w:line="288" w:lineRule="atLeast"/>
        <w:rPr>
          <w:rFonts w:ascii="Franklin Gothic Medium" w:eastAsia="Times New Roman" w:hAnsi="Franklin Gothic Medium" w:cs="Helvetica"/>
          <w:b/>
          <w:bCs/>
          <w:color w:val="95B8D1"/>
          <w:sz w:val="45"/>
          <w:szCs w:val="45"/>
        </w:rPr>
      </w:pPr>
      <w:r w:rsidRPr="00D33776">
        <w:rPr>
          <w:rFonts w:ascii="Franklin Gothic Medium" w:eastAsia="Times New Roman" w:hAnsi="Franklin Gothic Medium" w:cs="Helvetica"/>
          <w:b/>
          <w:bCs/>
          <w:color w:val="95B8D1"/>
          <w:sz w:val="45"/>
          <w:szCs w:val="45"/>
        </w:rPr>
        <w:t>$480</w:t>
      </w:r>
    </w:p>
    <w:p w14:paraId="441B417C" w14:textId="77777777" w:rsidR="00D33776" w:rsidRPr="00D33776" w:rsidRDefault="00D33776" w:rsidP="00D33776">
      <w:pPr>
        <w:shd w:val="clear" w:color="auto" w:fill="FFFFFF"/>
        <w:spacing w:after="0" w:line="291" w:lineRule="atLeast"/>
        <w:rPr>
          <w:rFonts w:ascii="Franklin Gothic Medium" w:eastAsia="Times New Roman" w:hAnsi="Franklin Gothic Medium" w:cs="Helvetica"/>
          <w:b/>
          <w:bCs/>
          <w:color w:val="95B8D1"/>
          <w:sz w:val="21"/>
          <w:szCs w:val="21"/>
        </w:rPr>
      </w:pPr>
      <w:r w:rsidRPr="00D33776">
        <w:rPr>
          <w:rFonts w:ascii="Franklin Gothic Medium" w:eastAsia="Times New Roman" w:hAnsi="Franklin Gothic Medium" w:cs="Helvetica"/>
          <w:b/>
          <w:bCs/>
          <w:color w:val="95B8D1"/>
          <w:sz w:val="21"/>
          <w:szCs w:val="21"/>
        </w:rPr>
        <w:t>million</w:t>
      </w:r>
    </w:p>
    <w:p w14:paraId="441B417D" w14:textId="77777777" w:rsidR="00D33776" w:rsidRPr="00D33776" w:rsidRDefault="00D33776" w:rsidP="00D33776">
      <w:pPr>
        <w:shd w:val="clear" w:color="auto" w:fill="FFFFFF"/>
        <w:spacing w:after="0" w:line="291" w:lineRule="atLeast"/>
        <w:rPr>
          <w:rFonts w:ascii="Franklin Gothic Medium" w:eastAsia="Times New Roman" w:hAnsi="Franklin Gothic Medium" w:cs="Helvetica"/>
          <w:color w:val="000000"/>
          <w:sz w:val="21"/>
          <w:szCs w:val="21"/>
        </w:rPr>
      </w:pPr>
      <w:r w:rsidRPr="00D33776">
        <w:rPr>
          <w:rFonts w:ascii="Franklin Gothic Medium" w:eastAsia="Times New Roman" w:hAnsi="Franklin Gothic Medium" w:cs="Helvetica"/>
          <w:color w:val="000000"/>
          <w:sz w:val="21"/>
          <w:szCs w:val="21"/>
        </w:rPr>
        <w:t>Estimated annual economic activity generated by</w:t>
      </w:r>
    </w:p>
    <w:p w14:paraId="441B417E" w14:textId="77777777" w:rsidR="00D33776" w:rsidRPr="00D33776" w:rsidRDefault="00D33776" w:rsidP="00D33776">
      <w:pPr>
        <w:shd w:val="clear" w:color="auto" w:fill="FFFFFF"/>
        <w:spacing w:after="0" w:line="291" w:lineRule="atLeast"/>
        <w:rPr>
          <w:rFonts w:ascii="Franklin Gothic Medium" w:eastAsia="Times New Roman" w:hAnsi="Franklin Gothic Medium" w:cs="Helvetica"/>
          <w:color w:val="000000"/>
          <w:sz w:val="21"/>
          <w:szCs w:val="21"/>
        </w:rPr>
      </w:pPr>
      <w:r w:rsidRPr="00D33776">
        <w:rPr>
          <w:rFonts w:ascii="Franklin Gothic Medium" w:eastAsia="Times New Roman" w:hAnsi="Franklin Gothic Medium" w:cs="Helvetica"/>
          <w:color w:val="000000"/>
          <w:sz w:val="21"/>
          <w:szCs w:val="21"/>
        </w:rPr>
        <w:t>the watershed’s ecological resources</w:t>
      </w:r>
    </w:p>
    <w:p w14:paraId="441B417F" w14:textId="77777777" w:rsidR="00D33776" w:rsidRPr="00D33776" w:rsidRDefault="00D33776" w:rsidP="00D33776">
      <w:pPr>
        <w:shd w:val="clear" w:color="auto" w:fill="FFFFFF"/>
        <w:spacing w:after="0" w:line="288" w:lineRule="atLeast"/>
        <w:rPr>
          <w:rFonts w:ascii="Franklin Gothic Medium" w:eastAsia="Times New Roman" w:hAnsi="Franklin Gothic Medium" w:cs="Helvetica"/>
          <w:b/>
          <w:bCs/>
          <w:color w:val="95B8D1"/>
          <w:sz w:val="45"/>
          <w:szCs w:val="45"/>
        </w:rPr>
      </w:pPr>
      <w:r w:rsidRPr="00D33776">
        <w:rPr>
          <w:rFonts w:ascii="Franklin Gothic Medium" w:eastAsia="Times New Roman" w:hAnsi="Franklin Gothic Medium" w:cs="Helvetica"/>
          <w:b/>
          <w:bCs/>
          <w:color w:val="95B8D1"/>
          <w:sz w:val="45"/>
          <w:szCs w:val="45"/>
        </w:rPr>
        <w:t>14,000</w:t>
      </w:r>
    </w:p>
    <w:p w14:paraId="441B4180" w14:textId="77777777" w:rsidR="00D33776" w:rsidRPr="00D33776" w:rsidRDefault="00D33776" w:rsidP="00D33776">
      <w:pPr>
        <w:shd w:val="clear" w:color="auto" w:fill="FFFFFF"/>
        <w:spacing w:after="0" w:line="291" w:lineRule="atLeast"/>
        <w:rPr>
          <w:rFonts w:ascii="Franklin Gothic Medium" w:eastAsia="Times New Roman" w:hAnsi="Franklin Gothic Medium" w:cs="Helvetica"/>
          <w:color w:val="000000"/>
          <w:sz w:val="21"/>
          <w:szCs w:val="21"/>
        </w:rPr>
      </w:pPr>
      <w:r w:rsidRPr="00D33776">
        <w:rPr>
          <w:rFonts w:ascii="Franklin Gothic Medium" w:eastAsia="Times New Roman" w:hAnsi="Franklin Gothic Medium" w:cs="Helvetica"/>
          <w:color w:val="000000"/>
          <w:sz w:val="21"/>
          <w:szCs w:val="21"/>
        </w:rPr>
        <w:t>Number of full- and part-time jobs provided by the</w:t>
      </w:r>
    </w:p>
    <w:p w14:paraId="441B4181" w14:textId="77777777" w:rsidR="00D33776" w:rsidRPr="00D33776" w:rsidRDefault="00D33776" w:rsidP="00D33776">
      <w:pPr>
        <w:shd w:val="clear" w:color="auto" w:fill="FFFFFF"/>
        <w:spacing w:after="0" w:line="291" w:lineRule="atLeast"/>
        <w:rPr>
          <w:rFonts w:ascii="Franklin Gothic Medium" w:eastAsia="Times New Roman" w:hAnsi="Franklin Gothic Medium" w:cs="Helvetica"/>
          <w:color w:val="000000"/>
          <w:sz w:val="21"/>
          <w:szCs w:val="21"/>
        </w:rPr>
      </w:pPr>
      <w:r w:rsidRPr="00D33776">
        <w:rPr>
          <w:rFonts w:ascii="Franklin Gothic Medium" w:eastAsia="Times New Roman" w:hAnsi="Franklin Gothic Medium" w:cs="Helvetica"/>
          <w:color w:val="000000"/>
          <w:sz w:val="21"/>
          <w:szCs w:val="21"/>
        </w:rPr>
        <w:t>watershed’s ecological resources</w:t>
      </w:r>
    </w:p>
    <w:p w14:paraId="441B4182" w14:textId="77777777" w:rsidR="00D33776" w:rsidRPr="00D33776" w:rsidRDefault="00D33776" w:rsidP="00D33776">
      <w:pPr>
        <w:shd w:val="clear" w:color="auto" w:fill="FFFFFF"/>
        <w:spacing w:after="0" w:line="288" w:lineRule="atLeast"/>
        <w:rPr>
          <w:rFonts w:ascii="Franklin Gothic Medium" w:eastAsia="Times New Roman" w:hAnsi="Franklin Gothic Medium" w:cs="Helvetica"/>
          <w:b/>
          <w:bCs/>
          <w:color w:val="95B8D1"/>
          <w:sz w:val="45"/>
          <w:szCs w:val="45"/>
        </w:rPr>
      </w:pPr>
      <w:r w:rsidRPr="00D33776">
        <w:rPr>
          <w:rFonts w:ascii="Franklin Gothic Medium" w:eastAsia="Times New Roman" w:hAnsi="Franklin Gothic Medium" w:cs="Helvetica"/>
          <w:b/>
          <w:bCs/>
          <w:color w:val="95B8D1"/>
          <w:sz w:val="45"/>
          <w:szCs w:val="45"/>
        </w:rPr>
        <w:t>25</w:t>
      </w:r>
    </w:p>
    <w:p w14:paraId="441B4183" w14:textId="77777777" w:rsidR="00D33776" w:rsidRPr="00D33776" w:rsidRDefault="00D33776" w:rsidP="00D33776">
      <w:pPr>
        <w:shd w:val="clear" w:color="auto" w:fill="FFFFFF"/>
        <w:spacing w:after="0" w:line="291" w:lineRule="atLeast"/>
        <w:rPr>
          <w:rFonts w:ascii="Franklin Gothic Medium" w:eastAsia="Times New Roman" w:hAnsi="Franklin Gothic Medium" w:cs="Helvetica"/>
          <w:color w:val="000000"/>
          <w:sz w:val="21"/>
          <w:szCs w:val="21"/>
        </w:rPr>
      </w:pPr>
      <w:r w:rsidRPr="00D33776">
        <w:rPr>
          <w:rFonts w:ascii="Franklin Gothic Medium" w:eastAsia="Times New Roman" w:hAnsi="Franklin Gothic Medium" w:cs="Helvetica"/>
          <w:color w:val="000000"/>
          <w:sz w:val="21"/>
          <w:szCs w:val="21"/>
        </w:rPr>
        <w:t>Number of recognized tribal governments</w:t>
      </w:r>
    </w:p>
    <w:p w14:paraId="441B4184" w14:textId="77777777" w:rsidR="00D33776" w:rsidRPr="00D33776" w:rsidRDefault="00D33776" w:rsidP="00D33776">
      <w:pPr>
        <w:shd w:val="clear" w:color="auto" w:fill="FFFFFF"/>
        <w:spacing w:after="0" w:line="291" w:lineRule="atLeast"/>
        <w:rPr>
          <w:rFonts w:ascii="Franklin Gothic Medium" w:eastAsia="Times New Roman" w:hAnsi="Franklin Gothic Medium" w:cs="Helvetica"/>
          <w:color w:val="000000"/>
          <w:sz w:val="21"/>
          <w:szCs w:val="21"/>
        </w:rPr>
      </w:pPr>
      <w:r w:rsidRPr="00D33776">
        <w:rPr>
          <w:rFonts w:ascii="Franklin Gothic Medium" w:eastAsia="Times New Roman" w:hAnsi="Franklin Gothic Medium" w:cs="Helvetica"/>
          <w:color w:val="000000"/>
          <w:sz w:val="21"/>
          <w:szCs w:val="21"/>
        </w:rPr>
        <w:t>in the Bristol Bay region</w:t>
      </w:r>
    </w:p>
    <w:p w14:paraId="441B4185" w14:textId="77777777" w:rsidR="00D33776" w:rsidRPr="00D33776" w:rsidRDefault="00D33776" w:rsidP="00D33776">
      <w:pPr>
        <w:shd w:val="clear" w:color="auto" w:fill="FFFFFF"/>
        <w:spacing w:after="0" w:line="283" w:lineRule="atLeast"/>
        <w:rPr>
          <w:rFonts w:ascii="Franklin Gothic Medium" w:eastAsia="Times New Roman" w:hAnsi="Franklin Gothic Medium" w:cs="Helvetica"/>
          <w:caps/>
          <w:color w:val="BABBBC"/>
          <w:sz w:val="17"/>
          <w:szCs w:val="17"/>
        </w:rPr>
      </w:pPr>
      <w:r w:rsidRPr="00D33776">
        <w:rPr>
          <w:rFonts w:ascii="Franklin Gothic Medium" w:eastAsia="Times New Roman" w:hAnsi="Franklin Gothic Medium" w:cs="Helvetica"/>
          <w:caps/>
          <w:color w:val="BABBBC"/>
          <w:sz w:val="17"/>
          <w:szCs w:val="17"/>
        </w:rPr>
        <w:t>SOURCES: ALASKA DEPARTMENT OF FISH AND GAME;</w:t>
      </w:r>
    </w:p>
    <w:p w14:paraId="441B4186" w14:textId="77777777" w:rsidR="00D33776" w:rsidRPr="00D33776" w:rsidRDefault="00D33776" w:rsidP="00D33776">
      <w:pPr>
        <w:shd w:val="clear" w:color="auto" w:fill="FFFFFF"/>
        <w:spacing w:line="283" w:lineRule="atLeast"/>
        <w:rPr>
          <w:rFonts w:ascii="Franklin Gothic Medium" w:eastAsia="Times New Roman" w:hAnsi="Franklin Gothic Medium" w:cs="Helvetica"/>
          <w:caps/>
          <w:color w:val="BABBBC"/>
          <w:sz w:val="17"/>
          <w:szCs w:val="17"/>
        </w:rPr>
      </w:pPr>
      <w:r w:rsidRPr="00D33776">
        <w:rPr>
          <w:rFonts w:ascii="Franklin Gothic Medium" w:eastAsia="Times New Roman" w:hAnsi="Franklin Gothic Medium" w:cs="Helvetica"/>
          <w:caps/>
          <w:color w:val="BABBBC"/>
          <w:sz w:val="17"/>
          <w:szCs w:val="17"/>
        </w:rPr>
        <w:t>U.S. ENVIRONMENTAL PROTECTION AGENCY</w:t>
      </w:r>
    </w:p>
    <w:p w14:paraId="441B4187" w14:textId="77777777" w:rsidR="00D33776" w:rsidRPr="00D33776" w:rsidRDefault="00D33776" w:rsidP="00D33776">
      <w:pPr>
        <w:shd w:val="clear" w:color="auto" w:fill="FFFFFF"/>
        <w:spacing w:before="480" w:after="480" w:line="384" w:lineRule="atLeast"/>
        <w:ind w:right="375"/>
        <w:rPr>
          <w:rFonts w:ascii="Georgia" w:eastAsia="Times New Roman" w:hAnsi="Georgia" w:cs="Helvetica"/>
          <w:color w:val="000000"/>
          <w:spacing w:val="2"/>
          <w:sz w:val="26"/>
          <w:szCs w:val="26"/>
        </w:rPr>
      </w:pPr>
      <w:r w:rsidRPr="00D33776">
        <w:rPr>
          <w:rFonts w:ascii="Georgia" w:eastAsia="Times New Roman" w:hAnsi="Georgia" w:cs="Helvetica"/>
          <w:color w:val="000000"/>
          <w:spacing w:val="2"/>
          <w:sz w:val="26"/>
          <w:szCs w:val="26"/>
        </w:rPr>
        <w:lastRenderedPageBreak/>
        <w:t>EPA officials were in Iliamna to hear what the public thought of the reversal. According to </w:t>
      </w:r>
      <w:hyperlink r:id="rId14" w:history="1">
        <w:r w:rsidRPr="00D33776">
          <w:rPr>
            <w:rFonts w:ascii="Georgia" w:eastAsia="Times New Roman" w:hAnsi="Georgia" w:cs="Helvetica"/>
            <w:color w:val="0000FF"/>
            <w:spacing w:val="2"/>
            <w:sz w:val="26"/>
            <w:szCs w:val="26"/>
            <w:u w:val="single"/>
          </w:rPr>
          <w:t>local news reports</w:t>
        </w:r>
      </w:hyperlink>
      <w:r w:rsidRPr="00D33776">
        <w:rPr>
          <w:rFonts w:ascii="Georgia" w:eastAsia="Times New Roman" w:hAnsi="Georgia" w:cs="Helvetica"/>
          <w:color w:val="000000"/>
          <w:spacing w:val="2"/>
          <w:sz w:val="26"/>
          <w:szCs w:val="26"/>
        </w:rPr>
        <w:t>, a few attendees spoke up in favor of the mine, but many residents of the region — including more than 80 percent of its Native Alaskan population — are strongly against it. “It’s not acceptable in any form,” says Alannah Hurley, executive director of the United Tribes of Bristol Bay. Native Alaskans depend on salmon and other wild foods for both physical and spiritual sustenance, she says. “If the environment is harmed, therefore our people are harmed.”</w:t>
      </w:r>
    </w:p>
    <w:p w14:paraId="441B4188" w14:textId="77777777" w:rsidR="00D33776" w:rsidRPr="00D33776" w:rsidRDefault="00D33776" w:rsidP="00D33776">
      <w:pPr>
        <w:shd w:val="clear" w:color="auto" w:fill="FFFFFF"/>
        <w:spacing w:before="480" w:after="480" w:line="384" w:lineRule="atLeast"/>
        <w:ind w:right="375"/>
        <w:rPr>
          <w:rFonts w:ascii="Franklin Gothic Medium" w:eastAsia="Times New Roman" w:hAnsi="Franklin Gothic Medium" w:cs="Helvetica"/>
          <w:b/>
          <w:bCs/>
          <w:color w:val="000000"/>
          <w:spacing w:val="10"/>
          <w:sz w:val="21"/>
          <w:szCs w:val="21"/>
        </w:rPr>
      </w:pPr>
      <w:r w:rsidRPr="00D33776">
        <w:rPr>
          <w:rFonts w:ascii="Georgia" w:eastAsia="Times New Roman" w:hAnsi="Georgia" w:cs="Helvetica"/>
          <w:color w:val="000000"/>
          <w:spacing w:val="2"/>
          <w:sz w:val="26"/>
          <w:szCs w:val="26"/>
        </w:rPr>
        <w:t>Many commercial fishers in Bristol Bay, which boasts the largest sockeye salmon fishery in the world, also oppose the mine, along with environmental groups and even some of Alaska’s normally </w:t>
      </w:r>
      <w:hyperlink r:id="rId15" w:history="1">
        <w:r w:rsidRPr="00D33776">
          <w:rPr>
            <w:rFonts w:ascii="Georgia" w:eastAsia="Times New Roman" w:hAnsi="Georgia" w:cs="Helvetica"/>
            <w:color w:val="0000FF"/>
            <w:spacing w:val="2"/>
            <w:sz w:val="26"/>
            <w:szCs w:val="26"/>
            <w:u w:val="single"/>
          </w:rPr>
          <w:t>pro-resource political figures</w:t>
        </w:r>
      </w:hyperlink>
      <w:r w:rsidRPr="00D33776">
        <w:rPr>
          <w:rFonts w:ascii="Georgia" w:eastAsia="Times New Roman" w:hAnsi="Georgia" w:cs="Helvetica"/>
          <w:color w:val="000000"/>
          <w:spacing w:val="2"/>
          <w:sz w:val="26"/>
          <w:szCs w:val="26"/>
        </w:rPr>
        <w:t xml:space="preserve">. “Their problem is one of location, and that’s never going to change,” says Taryn </w:t>
      </w:r>
      <w:proofErr w:type="spellStart"/>
      <w:r w:rsidRPr="00D33776">
        <w:rPr>
          <w:rFonts w:ascii="Georgia" w:eastAsia="Times New Roman" w:hAnsi="Georgia" w:cs="Helvetica"/>
          <w:color w:val="000000"/>
          <w:spacing w:val="2"/>
          <w:sz w:val="26"/>
          <w:szCs w:val="26"/>
        </w:rPr>
        <w:t>Kiekow</w:t>
      </w:r>
      <w:proofErr w:type="spellEnd"/>
      <w:r w:rsidRPr="00D33776">
        <w:rPr>
          <w:rFonts w:ascii="Georgia" w:eastAsia="Times New Roman" w:hAnsi="Georgia" w:cs="Helvetica"/>
          <w:color w:val="000000"/>
          <w:spacing w:val="2"/>
          <w:sz w:val="26"/>
          <w:szCs w:val="26"/>
        </w:rPr>
        <w:t xml:space="preserve"> Heimer, a senior policy analyst at the Natural Resources Defense Council. “They are just sitting at the headwaters of this incredibly productive ecosystem.”</w:t>
      </w:r>
      <w:r w:rsidRPr="00D33776">
        <w:rPr>
          <w:rFonts w:ascii="Franklin Gothic Medium" w:eastAsia="Times New Roman" w:hAnsi="Franklin Gothic Medium" w:cs="Helvetica"/>
          <w:b/>
          <w:bCs/>
          <w:color w:val="000000"/>
          <w:spacing w:val="10"/>
          <w:sz w:val="21"/>
          <w:szCs w:val="21"/>
        </w:rPr>
        <w:t xml:space="preserve"> </w:t>
      </w:r>
    </w:p>
    <w:p w14:paraId="441B4189" w14:textId="77777777" w:rsidR="00D33776" w:rsidRPr="00D33776" w:rsidRDefault="00D33776" w:rsidP="00D33776">
      <w:pPr>
        <w:shd w:val="clear" w:color="auto" w:fill="FFFFFF"/>
        <w:spacing w:before="480" w:after="480" w:line="384" w:lineRule="atLeast"/>
        <w:ind w:right="375"/>
        <w:rPr>
          <w:rFonts w:ascii="Georgia" w:eastAsia="Times New Roman" w:hAnsi="Georgia" w:cs="Helvetica"/>
          <w:color w:val="000000"/>
          <w:spacing w:val="2"/>
          <w:sz w:val="26"/>
          <w:szCs w:val="26"/>
        </w:rPr>
      </w:pPr>
      <w:r w:rsidRPr="00D33776">
        <w:rPr>
          <w:rFonts w:ascii="Georgia" w:eastAsia="Times New Roman" w:hAnsi="Georgia" w:cs="Helvetica"/>
          <w:color w:val="000000"/>
          <w:spacing w:val="2"/>
          <w:sz w:val="26"/>
          <w:szCs w:val="26"/>
        </w:rPr>
        <w:t>Yet an uncomfortable truth underpins this debate: America — and the world — has a voracious appetite for minerals, including copper and gold. And that appetite is projected to grow. A </w:t>
      </w:r>
      <w:hyperlink r:id="rId16" w:history="1">
        <w:r w:rsidRPr="00D33776">
          <w:rPr>
            <w:rFonts w:ascii="Georgia" w:eastAsia="Times New Roman" w:hAnsi="Georgia" w:cs="Helvetica"/>
            <w:color w:val="0000FF"/>
            <w:spacing w:val="2"/>
            <w:sz w:val="26"/>
            <w:szCs w:val="26"/>
            <w:u w:val="single"/>
          </w:rPr>
          <w:t>recent study</w:t>
        </w:r>
      </w:hyperlink>
      <w:r w:rsidRPr="00D33776">
        <w:rPr>
          <w:rFonts w:ascii="Georgia" w:eastAsia="Times New Roman" w:hAnsi="Georgia" w:cs="Helvetica"/>
          <w:color w:val="000000"/>
          <w:spacing w:val="2"/>
          <w:sz w:val="26"/>
          <w:szCs w:val="26"/>
        </w:rPr>
        <w:t> found that global copper demand could increase by as much as 350 percent by 2050, exhausting current reserves sometime between 2035 and 2045.</w:t>
      </w:r>
    </w:p>
    <w:p w14:paraId="441B418A" w14:textId="77777777" w:rsidR="00D33776" w:rsidRPr="00D33776" w:rsidRDefault="00D33776" w:rsidP="00D33776">
      <w:pPr>
        <w:shd w:val="clear" w:color="auto" w:fill="FFFFFF"/>
        <w:spacing w:before="480" w:after="480" w:line="384" w:lineRule="atLeast"/>
        <w:ind w:right="375"/>
        <w:rPr>
          <w:rFonts w:ascii="Franklin Gothic Medium" w:eastAsia="Times New Roman" w:hAnsi="Franklin Gothic Medium" w:cs="Helvetica"/>
          <w:caps/>
          <w:color w:val="BABBBC"/>
          <w:sz w:val="17"/>
          <w:szCs w:val="17"/>
        </w:rPr>
      </w:pPr>
      <w:r w:rsidRPr="00D33776">
        <w:rPr>
          <w:rFonts w:ascii="Georgia" w:eastAsia="Times New Roman" w:hAnsi="Georgia" w:cs="Helvetica"/>
          <w:color w:val="000000"/>
          <w:spacing w:val="2"/>
          <w:sz w:val="26"/>
          <w:szCs w:val="26"/>
        </w:rPr>
        <w:t xml:space="preserve">Keeping pace will almost certainly require opening new mines, says Thomas </w:t>
      </w:r>
      <w:proofErr w:type="spellStart"/>
      <w:r w:rsidRPr="00D33776">
        <w:rPr>
          <w:rFonts w:ascii="Georgia" w:eastAsia="Times New Roman" w:hAnsi="Georgia" w:cs="Helvetica"/>
          <w:color w:val="000000"/>
          <w:spacing w:val="2"/>
          <w:sz w:val="26"/>
          <w:szCs w:val="26"/>
        </w:rPr>
        <w:t>Graedel</w:t>
      </w:r>
      <w:proofErr w:type="spellEnd"/>
      <w:r w:rsidRPr="00D33776">
        <w:rPr>
          <w:rFonts w:ascii="Georgia" w:eastAsia="Times New Roman" w:hAnsi="Georgia" w:cs="Helvetica"/>
          <w:color w:val="000000"/>
          <w:spacing w:val="2"/>
          <w:sz w:val="26"/>
          <w:szCs w:val="26"/>
        </w:rPr>
        <w:t xml:space="preserve">, a retired industrial ecologist at Yale University and an author of the study. He understands why many people take a skeptical view of mining; the industry has a long history of abusing workers and the environment. But he doesn’t see an alternative. “We can’t imagine a world that we would like that </w:t>
      </w:r>
    </w:p>
    <w:p w14:paraId="441B418B" w14:textId="77777777" w:rsidR="00D33776" w:rsidRPr="00D33776" w:rsidRDefault="00D33776" w:rsidP="00D33776">
      <w:pPr>
        <w:shd w:val="clear" w:color="auto" w:fill="FFFFFF"/>
        <w:spacing w:before="480" w:after="480" w:line="384" w:lineRule="atLeast"/>
        <w:ind w:right="375"/>
        <w:rPr>
          <w:rFonts w:ascii="Georgia" w:eastAsia="Times New Roman" w:hAnsi="Georgia" w:cs="Helvetica"/>
          <w:color w:val="000000"/>
          <w:spacing w:val="2"/>
          <w:sz w:val="26"/>
          <w:szCs w:val="26"/>
        </w:rPr>
      </w:pPr>
      <w:r w:rsidRPr="00D33776">
        <w:rPr>
          <w:rFonts w:ascii="Georgia" w:eastAsia="Times New Roman" w:hAnsi="Georgia" w:cs="Helvetica"/>
          <w:color w:val="000000"/>
          <w:spacing w:val="2"/>
          <w:sz w:val="26"/>
          <w:szCs w:val="26"/>
        </w:rPr>
        <w:t>The question, then, isn’t whether to mine. It’s where to mine — and how to do it better.</w:t>
      </w:r>
    </w:p>
    <w:p w14:paraId="441B418C" w14:textId="77777777" w:rsidR="00D33776" w:rsidRPr="00D33776" w:rsidRDefault="00D33776" w:rsidP="00D33776">
      <w:pPr>
        <w:shd w:val="clear" w:color="auto" w:fill="FFFFFF"/>
        <w:spacing w:after="0" w:line="240" w:lineRule="auto"/>
        <w:outlineLvl w:val="1"/>
        <w:rPr>
          <w:rFonts w:ascii="Gill Sans MT" w:eastAsia="Times New Roman" w:hAnsi="Gill Sans MT" w:cs="Helvetica"/>
          <w:b/>
          <w:bCs/>
          <w:caps/>
          <w:color w:val="000000"/>
          <w:spacing w:val="48"/>
          <w:sz w:val="33"/>
          <w:szCs w:val="33"/>
        </w:rPr>
      </w:pPr>
      <w:r w:rsidRPr="00D33776">
        <w:rPr>
          <w:rFonts w:ascii="Gill Sans MT" w:eastAsia="Times New Roman" w:hAnsi="Gill Sans MT" w:cs="Helvetica"/>
          <w:b/>
          <w:bCs/>
          <w:caps/>
          <w:color w:val="000000"/>
          <w:spacing w:val="48"/>
          <w:sz w:val="33"/>
          <w:szCs w:val="33"/>
        </w:rPr>
        <w:lastRenderedPageBreak/>
        <w:t>WHY WE DIG</w:t>
      </w:r>
    </w:p>
    <w:p w14:paraId="441B418D" w14:textId="77777777" w:rsidR="00D33776" w:rsidRPr="00D33776" w:rsidRDefault="00D33776" w:rsidP="00D33776">
      <w:pPr>
        <w:shd w:val="clear" w:color="auto" w:fill="FFFFFF"/>
        <w:spacing w:before="480" w:after="480" w:line="384" w:lineRule="atLeast"/>
        <w:ind w:right="375"/>
        <w:rPr>
          <w:rFonts w:ascii="Georgia" w:eastAsia="Times New Roman" w:hAnsi="Georgia" w:cs="Helvetica"/>
          <w:color w:val="000000"/>
          <w:spacing w:val="2"/>
          <w:sz w:val="26"/>
          <w:szCs w:val="26"/>
        </w:rPr>
      </w:pPr>
      <w:r w:rsidRPr="00D33776">
        <w:rPr>
          <w:rFonts w:ascii="Georgia" w:eastAsia="Times New Roman" w:hAnsi="Georgia" w:cs="Helvetica"/>
          <w:color w:val="000000"/>
          <w:spacing w:val="2"/>
          <w:sz w:val="26"/>
          <w:szCs w:val="26"/>
        </w:rPr>
        <w:t>Economic geologists are fond of pointing out that if you can’t grow it, you have to mine it. And indeed, mined products are everywhere in modern life — in tin cans, smart phones, and even toothpaste (which contains crushed up minerals like calcite and mica). The </w:t>
      </w:r>
      <w:hyperlink r:id="rId17" w:history="1">
        <w:r w:rsidRPr="00D33776">
          <w:rPr>
            <w:rFonts w:ascii="Georgia" w:eastAsia="Times New Roman" w:hAnsi="Georgia" w:cs="Helvetica"/>
            <w:color w:val="0000FF"/>
            <w:spacing w:val="2"/>
            <w:sz w:val="26"/>
            <w:szCs w:val="26"/>
            <w:u w:val="single"/>
          </w:rPr>
          <w:t>USGS estimates</w:t>
        </w:r>
      </w:hyperlink>
      <w:r>
        <w:rPr>
          <w:rFonts w:ascii="Georgia" w:eastAsia="Times New Roman" w:hAnsi="Georgia" w:cs="Helvetica"/>
          <w:color w:val="000000"/>
          <w:spacing w:val="2"/>
          <w:sz w:val="26"/>
          <w:szCs w:val="26"/>
        </w:rPr>
        <w:t xml:space="preserve"> </w:t>
      </w:r>
      <w:r w:rsidRPr="00D33776">
        <w:rPr>
          <w:rFonts w:ascii="Georgia" w:eastAsia="Times New Roman" w:hAnsi="Georgia" w:cs="Helvetica"/>
          <w:color w:val="000000"/>
          <w:spacing w:val="2"/>
          <w:sz w:val="26"/>
          <w:szCs w:val="26"/>
        </w:rPr>
        <w:t>that, in a lifetime, the average American will use more than 5,600 pounds of aluminum, almost 20,000 pounds of phosphate rock (mostly as crop fertilizer) and nearly 30,000 pounds of iron ore, to say nothing of all the plastics made from oil that had to be extracted from the ground.</w:t>
      </w:r>
    </w:p>
    <w:p w14:paraId="441B418E" w14:textId="77777777" w:rsidR="00D33776" w:rsidRPr="00D33776" w:rsidRDefault="00D33776" w:rsidP="00D33776">
      <w:pPr>
        <w:shd w:val="clear" w:color="auto" w:fill="FFFFFF"/>
        <w:spacing w:before="480" w:after="480" w:line="384" w:lineRule="atLeast"/>
        <w:ind w:right="375"/>
        <w:rPr>
          <w:rFonts w:ascii="Georgia" w:eastAsia="Times New Roman" w:hAnsi="Georgia" w:cs="Helvetica"/>
          <w:color w:val="000000"/>
          <w:spacing w:val="2"/>
          <w:sz w:val="26"/>
          <w:szCs w:val="26"/>
        </w:rPr>
      </w:pPr>
      <w:r w:rsidRPr="00D33776">
        <w:rPr>
          <w:rFonts w:ascii="Georgia" w:eastAsia="Times New Roman" w:hAnsi="Georgia" w:cs="Helvetica"/>
          <w:color w:val="000000"/>
          <w:spacing w:val="2"/>
          <w:sz w:val="26"/>
          <w:szCs w:val="26"/>
        </w:rPr>
        <w:t>The metals in question at Pebble include gold and molybdenum, but the biggest product would be copper. Today, humans consume more than 20 million metric tons of copper per year, making it one of the most widely used metals. Most copper goes into wiring, plumbing, and infrastructure, including bridges, water treatment plants, and the electrical grid. Copper is also used in building construction, appliances, and electronic equipment, among other applications.</w:t>
      </w:r>
    </w:p>
    <w:p w14:paraId="441B418F" w14:textId="77777777" w:rsidR="00D33776" w:rsidRPr="00D33776" w:rsidRDefault="00D33776" w:rsidP="00D33776">
      <w:pPr>
        <w:shd w:val="clear" w:color="auto" w:fill="FFFFFF"/>
        <w:spacing w:before="480" w:after="480" w:line="384" w:lineRule="atLeast"/>
        <w:ind w:right="375"/>
        <w:rPr>
          <w:rFonts w:ascii="Georgia" w:eastAsia="Times New Roman" w:hAnsi="Georgia" w:cs="Helvetica"/>
          <w:color w:val="000000"/>
          <w:spacing w:val="2"/>
          <w:sz w:val="26"/>
          <w:szCs w:val="26"/>
        </w:rPr>
      </w:pPr>
      <w:r w:rsidRPr="00D33776">
        <w:rPr>
          <w:rFonts w:ascii="Georgia" w:eastAsia="Times New Roman" w:hAnsi="Georgia" w:cs="Helvetica"/>
          <w:color w:val="000000"/>
          <w:spacing w:val="2"/>
          <w:sz w:val="26"/>
          <w:szCs w:val="26"/>
        </w:rPr>
        <w:t xml:space="preserve">Unless scientists come up with a suitable replacement, demand for copper will grow as the world’s population increases and more people attain higher standards of living, </w:t>
      </w:r>
      <w:proofErr w:type="spellStart"/>
      <w:r w:rsidRPr="00D33776">
        <w:rPr>
          <w:rFonts w:ascii="Georgia" w:eastAsia="Times New Roman" w:hAnsi="Georgia" w:cs="Helvetica"/>
          <w:color w:val="000000"/>
          <w:spacing w:val="2"/>
          <w:sz w:val="26"/>
          <w:szCs w:val="26"/>
        </w:rPr>
        <w:t>Graedel</w:t>
      </w:r>
      <w:proofErr w:type="spellEnd"/>
      <w:r w:rsidRPr="00D33776">
        <w:rPr>
          <w:rFonts w:ascii="Georgia" w:eastAsia="Times New Roman" w:hAnsi="Georgia" w:cs="Helvetica"/>
          <w:color w:val="000000"/>
          <w:spacing w:val="2"/>
          <w:sz w:val="26"/>
          <w:szCs w:val="26"/>
        </w:rPr>
        <w:t xml:space="preserve"> says. “There is very good evidence that affluent people go out and buy stuff, and that stuff takes resources,” he says. The more equitably the word develops, the more copper we will need, his study found.</w:t>
      </w:r>
    </w:p>
    <w:p w14:paraId="441B4190" w14:textId="77777777" w:rsidR="00D33776" w:rsidRPr="00D33776" w:rsidRDefault="00D33776" w:rsidP="00D33776">
      <w:pPr>
        <w:shd w:val="clear" w:color="auto" w:fill="FFFFFF"/>
        <w:spacing w:before="480" w:after="480" w:line="384" w:lineRule="atLeast"/>
        <w:ind w:right="375"/>
        <w:rPr>
          <w:rFonts w:ascii="Franklin Gothic Medium" w:eastAsia="Times New Roman" w:hAnsi="Franklin Gothic Medium" w:cs="Helvetica"/>
          <w:caps/>
          <w:color w:val="BABBBC"/>
          <w:sz w:val="17"/>
          <w:szCs w:val="17"/>
        </w:rPr>
      </w:pPr>
      <w:r w:rsidRPr="00D33776">
        <w:rPr>
          <w:rFonts w:ascii="Georgia" w:eastAsia="Times New Roman" w:hAnsi="Georgia" w:cs="Helvetica"/>
          <w:color w:val="000000"/>
          <w:spacing w:val="2"/>
          <w:sz w:val="26"/>
          <w:szCs w:val="26"/>
        </w:rPr>
        <w:t>Green technologies, from solar panels to wind turbines, also require a lot of copper. Every electric car contains more than 150 pounds of it. As a result, a recent </w:t>
      </w:r>
      <w:hyperlink r:id="rId18" w:history="1">
        <w:r w:rsidRPr="00D33776">
          <w:rPr>
            <w:rFonts w:ascii="Georgia" w:eastAsia="Times New Roman" w:hAnsi="Georgia" w:cs="Helvetica"/>
            <w:color w:val="0000FF"/>
            <w:spacing w:val="2"/>
            <w:sz w:val="26"/>
            <w:szCs w:val="26"/>
            <w:u w:val="single"/>
          </w:rPr>
          <w:t>World Bank report</w:t>
        </w:r>
      </w:hyperlink>
      <w:r w:rsidRPr="00D33776">
        <w:rPr>
          <w:rFonts w:ascii="Georgia" w:eastAsia="Times New Roman" w:hAnsi="Georgia" w:cs="Helvetica"/>
          <w:color w:val="000000"/>
          <w:spacing w:val="2"/>
          <w:sz w:val="26"/>
          <w:szCs w:val="26"/>
        </w:rPr>
        <w:t xml:space="preserve"> concluded that limiting climate change to 2 </w:t>
      </w:r>
    </w:p>
    <w:p w14:paraId="441B4191" w14:textId="77777777" w:rsidR="00D33776" w:rsidRPr="00D33776" w:rsidRDefault="00D33776" w:rsidP="00D33776">
      <w:pPr>
        <w:shd w:val="clear" w:color="auto" w:fill="FFFFFF"/>
        <w:spacing w:before="480" w:after="480" w:line="384" w:lineRule="atLeast"/>
        <w:ind w:right="375"/>
        <w:rPr>
          <w:rFonts w:ascii="Georgia" w:eastAsia="Times New Roman" w:hAnsi="Georgia" w:cs="Helvetica"/>
          <w:color w:val="000000"/>
          <w:spacing w:val="2"/>
          <w:sz w:val="26"/>
          <w:szCs w:val="26"/>
        </w:rPr>
      </w:pPr>
      <w:r w:rsidRPr="00D33776">
        <w:rPr>
          <w:rFonts w:ascii="Georgia" w:eastAsia="Times New Roman" w:hAnsi="Georgia" w:cs="Helvetica"/>
          <w:color w:val="000000"/>
          <w:spacing w:val="2"/>
          <w:sz w:val="26"/>
          <w:szCs w:val="26"/>
        </w:rPr>
        <w:t xml:space="preserve">Recycling could help meet some of this increased demand, but the potential is limited, </w:t>
      </w:r>
      <w:proofErr w:type="spellStart"/>
      <w:r w:rsidRPr="00D33776">
        <w:rPr>
          <w:rFonts w:ascii="Georgia" w:eastAsia="Times New Roman" w:hAnsi="Georgia" w:cs="Helvetica"/>
          <w:color w:val="000000"/>
          <w:spacing w:val="2"/>
          <w:sz w:val="26"/>
          <w:szCs w:val="26"/>
        </w:rPr>
        <w:t>Graedel</w:t>
      </w:r>
      <w:proofErr w:type="spellEnd"/>
      <w:r w:rsidRPr="00D33776">
        <w:rPr>
          <w:rFonts w:ascii="Georgia" w:eastAsia="Times New Roman" w:hAnsi="Georgia" w:cs="Helvetica"/>
          <w:color w:val="000000"/>
          <w:spacing w:val="2"/>
          <w:sz w:val="26"/>
          <w:szCs w:val="26"/>
        </w:rPr>
        <w:t xml:space="preserve"> says. The problem is that copper often goes into products </w:t>
      </w:r>
      <w:r w:rsidRPr="00D33776">
        <w:rPr>
          <w:rFonts w:ascii="Georgia" w:eastAsia="Times New Roman" w:hAnsi="Georgia" w:cs="Helvetica"/>
          <w:color w:val="000000"/>
          <w:spacing w:val="2"/>
          <w:sz w:val="26"/>
          <w:szCs w:val="26"/>
        </w:rPr>
        <w:lastRenderedPageBreak/>
        <w:t xml:space="preserve">that last a long time. When they do reach the end of their useful lives, about half of that copper is already reclaimed, but that satisfies less than a fifth of current demand. “Even if we are 100 percent efficient on what comes out of use,” </w:t>
      </w:r>
      <w:proofErr w:type="spellStart"/>
      <w:r w:rsidRPr="00D33776">
        <w:rPr>
          <w:rFonts w:ascii="Georgia" w:eastAsia="Times New Roman" w:hAnsi="Georgia" w:cs="Helvetica"/>
          <w:color w:val="000000"/>
          <w:spacing w:val="2"/>
          <w:sz w:val="26"/>
          <w:szCs w:val="26"/>
        </w:rPr>
        <w:t>Graedel</w:t>
      </w:r>
      <w:proofErr w:type="spellEnd"/>
      <w:r w:rsidRPr="00D33776">
        <w:rPr>
          <w:rFonts w:ascii="Georgia" w:eastAsia="Times New Roman" w:hAnsi="Georgia" w:cs="Helvetica"/>
          <w:color w:val="000000"/>
          <w:spacing w:val="2"/>
          <w:sz w:val="26"/>
          <w:szCs w:val="26"/>
        </w:rPr>
        <w:t xml:space="preserve"> says, “we will never have enough solely from that source to meet demand.”</w:t>
      </w:r>
    </w:p>
    <w:p w14:paraId="441B4192" w14:textId="77777777" w:rsidR="00D33776" w:rsidRPr="00D33776" w:rsidRDefault="00D33776" w:rsidP="00D33776">
      <w:pPr>
        <w:shd w:val="clear" w:color="auto" w:fill="FFFFFF"/>
        <w:spacing w:after="0" w:line="240" w:lineRule="auto"/>
        <w:outlineLvl w:val="1"/>
        <w:rPr>
          <w:rFonts w:ascii="Gill Sans MT" w:eastAsia="Times New Roman" w:hAnsi="Gill Sans MT" w:cs="Helvetica"/>
          <w:b/>
          <w:bCs/>
          <w:caps/>
          <w:color w:val="000000"/>
          <w:spacing w:val="48"/>
          <w:sz w:val="33"/>
          <w:szCs w:val="33"/>
        </w:rPr>
      </w:pPr>
      <w:r w:rsidRPr="00D33776">
        <w:rPr>
          <w:rFonts w:ascii="inherit" w:eastAsia="Times New Roman" w:hAnsi="inherit" w:cs="Helvetica"/>
          <w:b/>
          <w:bCs/>
          <w:caps/>
          <w:color w:val="000000"/>
          <w:spacing w:val="48"/>
          <w:sz w:val="33"/>
          <w:szCs w:val="33"/>
        </w:rPr>
        <w:t>THE DIRTY PART</w:t>
      </w:r>
    </w:p>
    <w:p w14:paraId="441B4193" w14:textId="77777777" w:rsidR="00D33776" w:rsidRPr="00D33776" w:rsidRDefault="00D33776" w:rsidP="00D33776">
      <w:pPr>
        <w:shd w:val="clear" w:color="auto" w:fill="FFFFFF"/>
        <w:spacing w:before="480" w:after="480" w:line="384" w:lineRule="atLeast"/>
        <w:ind w:right="375"/>
        <w:rPr>
          <w:rFonts w:ascii="Georgia" w:eastAsia="Times New Roman" w:hAnsi="Georgia" w:cs="Helvetica"/>
          <w:color w:val="000000"/>
          <w:spacing w:val="2"/>
          <w:sz w:val="26"/>
          <w:szCs w:val="26"/>
        </w:rPr>
      </w:pPr>
      <w:r w:rsidRPr="00D33776">
        <w:rPr>
          <w:rFonts w:ascii="Georgia" w:eastAsia="Times New Roman" w:hAnsi="Georgia" w:cs="Helvetica"/>
          <w:color w:val="000000"/>
          <w:spacing w:val="2"/>
          <w:sz w:val="26"/>
          <w:szCs w:val="26"/>
        </w:rPr>
        <w:t>Unfortunately, the troubling environmental legacy of metal mines is also long-lasting. Sediments in Lake Superior hint at pollution from 6,000-year-old Native American </w:t>
      </w:r>
      <w:hyperlink r:id="rId19" w:history="1">
        <w:r w:rsidRPr="00D33776">
          <w:rPr>
            <w:rFonts w:ascii="Georgia" w:eastAsia="Times New Roman" w:hAnsi="Georgia" w:cs="Helvetica"/>
            <w:color w:val="0000FF"/>
            <w:spacing w:val="2"/>
            <w:sz w:val="26"/>
            <w:szCs w:val="26"/>
            <w:u w:val="single"/>
          </w:rPr>
          <w:t>copper mines</w:t>
        </w:r>
      </w:hyperlink>
      <w:r w:rsidRPr="00D33776">
        <w:rPr>
          <w:rFonts w:ascii="Georgia" w:eastAsia="Times New Roman" w:hAnsi="Georgia" w:cs="Helvetica"/>
          <w:color w:val="000000"/>
          <w:spacing w:val="2"/>
          <w:sz w:val="26"/>
          <w:szCs w:val="26"/>
        </w:rPr>
        <w:t> on Isle Royale. In the Sierra Nevada, some fish still contain unsafe levels of the mercury used to extract gold during the California Gold Rush. And across the American West, abandoned mines </w:t>
      </w:r>
      <w:hyperlink r:id="rId20" w:history="1">
        <w:r w:rsidRPr="00D33776">
          <w:rPr>
            <w:rFonts w:ascii="Georgia" w:eastAsia="Times New Roman" w:hAnsi="Georgia" w:cs="Helvetica"/>
            <w:color w:val="0000FF"/>
            <w:spacing w:val="2"/>
            <w:sz w:val="26"/>
            <w:szCs w:val="26"/>
            <w:u w:val="single"/>
          </w:rPr>
          <w:t>continue to leach acid and heavy metals</w:t>
        </w:r>
      </w:hyperlink>
      <w:r w:rsidRPr="00D33776">
        <w:rPr>
          <w:rFonts w:ascii="Georgia" w:eastAsia="Times New Roman" w:hAnsi="Georgia" w:cs="Helvetica"/>
          <w:color w:val="000000"/>
          <w:spacing w:val="2"/>
          <w:sz w:val="26"/>
          <w:szCs w:val="26"/>
        </w:rPr>
        <w:t> from waste rock and tailings — the crushed material left over after the metals have been extracted from ore.</w:t>
      </w:r>
    </w:p>
    <w:p w14:paraId="441B4194" w14:textId="77777777" w:rsidR="00D33776" w:rsidRPr="00D33776" w:rsidRDefault="00D33776" w:rsidP="00D33776">
      <w:pPr>
        <w:shd w:val="clear" w:color="auto" w:fill="FFFFFF"/>
        <w:spacing w:before="480" w:after="480" w:line="384" w:lineRule="atLeast"/>
        <w:ind w:right="375"/>
        <w:rPr>
          <w:rFonts w:ascii="Georgia" w:eastAsia="Times New Roman" w:hAnsi="Georgia" w:cs="Helvetica"/>
          <w:color w:val="000000"/>
          <w:spacing w:val="2"/>
          <w:sz w:val="26"/>
          <w:szCs w:val="26"/>
        </w:rPr>
      </w:pPr>
      <w:r w:rsidRPr="00D33776">
        <w:rPr>
          <w:rFonts w:ascii="Georgia" w:eastAsia="Times New Roman" w:hAnsi="Georgia" w:cs="Helvetica"/>
          <w:color w:val="000000"/>
          <w:spacing w:val="2"/>
          <w:sz w:val="26"/>
          <w:szCs w:val="26"/>
        </w:rPr>
        <w:t>Mining has gotten cleaner in recent decades, says Robert Seal, a geologist with the US Geological Survey. Companies have come up with new ways to process ore and extract metals. They sometimes neutralize rock waste containing sulfide minerals, which are usually the culprit behind acid mine drainage, and they regularly treat wastewater before it flows into the environment. “There have been improvements all across the board,” Seal says. But there’s still a lot of room for improvement.</w:t>
      </w:r>
    </w:p>
    <w:p w14:paraId="441B4195" w14:textId="77777777" w:rsidR="00D33776" w:rsidRPr="00D33776" w:rsidRDefault="00D33776" w:rsidP="00D33776">
      <w:pPr>
        <w:shd w:val="clear" w:color="auto" w:fill="FFFFFF"/>
        <w:spacing w:before="480" w:after="480" w:line="384" w:lineRule="atLeast"/>
        <w:ind w:right="375"/>
        <w:rPr>
          <w:rFonts w:ascii="Georgia" w:eastAsia="Times New Roman" w:hAnsi="Georgia" w:cs="Helvetica"/>
          <w:color w:val="000000"/>
          <w:spacing w:val="2"/>
          <w:sz w:val="26"/>
          <w:szCs w:val="26"/>
        </w:rPr>
      </w:pPr>
      <w:r w:rsidRPr="00D33776">
        <w:rPr>
          <w:rFonts w:ascii="Georgia" w:eastAsia="Times New Roman" w:hAnsi="Georgia" w:cs="Helvetica"/>
          <w:color w:val="000000"/>
          <w:spacing w:val="2"/>
          <w:sz w:val="26"/>
          <w:szCs w:val="26"/>
        </w:rPr>
        <w:t>Storing tailings as a wet slurry in contained ponds, as Pebble has proposed to do, helps reduce acid drainage. But it’s also the most common source of modern mining accidents. In August 2014, in the mountains of British Columbia, </w:t>
      </w:r>
      <w:hyperlink r:id="rId21" w:history="1">
        <w:r w:rsidRPr="00D33776">
          <w:rPr>
            <w:rFonts w:ascii="Georgia" w:eastAsia="Times New Roman" w:hAnsi="Georgia" w:cs="Helvetica"/>
            <w:color w:val="0000FF"/>
            <w:spacing w:val="2"/>
            <w:sz w:val="26"/>
            <w:szCs w:val="26"/>
            <w:u w:val="single"/>
          </w:rPr>
          <w:t xml:space="preserve">a dam burst at the Mount </w:t>
        </w:r>
        <w:proofErr w:type="spellStart"/>
        <w:r w:rsidRPr="00D33776">
          <w:rPr>
            <w:rFonts w:ascii="Georgia" w:eastAsia="Times New Roman" w:hAnsi="Georgia" w:cs="Helvetica"/>
            <w:color w:val="0000FF"/>
            <w:spacing w:val="2"/>
            <w:sz w:val="26"/>
            <w:szCs w:val="26"/>
            <w:u w:val="single"/>
          </w:rPr>
          <w:t>Polley</w:t>
        </w:r>
        <w:proofErr w:type="spellEnd"/>
        <w:r w:rsidRPr="00D33776">
          <w:rPr>
            <w:rFonts w:ascii="Georgia" w:eastAsia="Times New Roman" w:hAnsi="Georgia" w:cs="Helvetica"/>
            <w:color w:val="0000FF"/>
            <w:spacing w:val="2"/>
            <w:sz w:val="26"/>
            <w:szCs w:val="26"/>
            <w:u w:val="single"/>
          </w:rPr>
          <w:t xml:space="preserve"> mine</w:t>
        </w:r>
      </w:hyperlink>
      <w:r w:rsidRPr="00D33776">
        <w:rPr>
          <w:rFonts w:ascii="Georgia" w:eastAsia="Times New Roman" w:hAnsi="Georgia" w:cs="Helvetica"/>
          <w:color w:val="000000"/>
          <w:spacing w:val="2"/>
          <w:sz w:val="26"/>
          <w:szCs w:val="26"/>
        </w:rPr>
        <w:t>, releasing muddy water contaminated with mine waste into rivers and lakes inhabited by Chinook salmon and rainbow trout. And in 2015, a </w:t>
      </w:r>
      <w:hyperlink r:id="rId22" w:history="1">
        <w:r w:rsidRPr="00D33776">
          <w:rPr>
            <w:rFonts w:ascii="Georgia" w:eastAsia="Times New Roman" w:hAnsi="Georgia" w:cs="Helvetica"/>
            <w:color w:val="0000FF"/>
            <w:spacing w:val="2"/>
            <w:sz w:val="26"/>
            <w:szCs w:val="26"/>
            <w:u w:val="single"/>
          </w:rPr>
          <w:t>dam failure </w:t>
        </w:r>
      </w:hyperlink>
      <w:r w:rsidRPr="00D33776">
        <w:rPr>
          <w:rFonts w:ascii="Georgia" w:eastAsia="Times New Roman" w:hAnsi="Georgia" w:cs="Helvetica"/>
          <w:color w:val="000000"/>
          <w:spacing w:val="2"/>
          <w:sz w:val="26"/>
          <w:szCs w:val="26"/>
        </w:rPr>
        <w:t>at an iron ore mine in Brazil flooded entire villages and killed at least 11 people.</w:t>
      </w:r>
    </w:p>
    <w:p w14:paraId="441B4196" w14:textId="77777777" w:rsidR="00D33776" w:rsidRPr="00D33776" w:rsidRDefault="00D33776" w:rsidP="00D33776">
      <w:pPr>
        <w:shd w:val="clear" w:color="auto" w:fill="FFFFFF"/>
        <w:spacing w:after="0" w:line="240" w:lineRule="auto"/>
        <w:rPr>
          <w:rFonts w:ascii="Helvetica" w:eastAsia="Times New Roman" w:hAnsi="Helvetica" w:cs="Helvetica"/>
          <w:color w:val="000000"/>
          <w:sz w:val="21"/>
          <w:szCs w:val="21"/>
        </w:rPr>
      </w:pPr>
      <w:r w:rsidRPr="00D33776">
        <w:rPr>
          <w:rFonts w:ascii="Gill Sans MT" w:eastAsia="Times New Roman" w:hAnsi="Gill Sans MT" w:cs="Helvetica"/>
          <w:b/>
          <w:bCs/>
          <w:caps/>
          <w:color w:val="FFFFFF"/>
          <w:spacing w:val="48"/>
          <w:sz w:val="18"/>
          <w:szCs w:val="18"/>
          <w:bdr w:val="none" w:sz="0" w:space="0" w:color="auto" w:frame="1"/>
        </w:rPr>
        <w:lastRenderedPageBreak/>
        <w:t> VIEW IMAGES</w:t>
      </w:r>
    </w:p>
    <w:p w14:paraId="441B4197" w14:textId="77777777" w:rsidR="00D33776" w:rsidRPr="00D33776" w:rsidRDefault="00D33776" w:rsidP="00D33776">
      <w:pPr>
        <w:shd w:val="clear" w:color="auto" w:fill="FFFFFF"/>
        <w:spacing w:after="0" w:line="240" w:lineRule="auto"/>
        <w:rPr>
          <w:rFonts w:ascii="Helvetica" w:eastAsia="Times New Roman" w:hAnsi="Helvetica" w:cs="Helvetica"/>
          <w:color w:val="000000"/>
          <w:sz w:val="23"/>
          <w:szCs w:val="23"/>
        </w:rPr>
      </w:pPr>
      <w:proofErr w:type="spellStart"/>
      <w:r w:rsidRPr="00D33776">
        <w:rPr>
          <w:rFonts w:ascii="Helvetica" w:eastAsia="Times New Roman" w:hAnsi="Helvetica" w:cs="Helvetica"/>
          <w:color w:val="000000"/>
          <w:sz w:val="23"/>
          <w:szCs w:val="23"/>
        </w:rPr>
        <w:t>Nushagak</w:t>
      </w:r>
      <w:proofErr w:type="spellEnd"/>
      <w:r w:rsidRPr="00D33776">
        <w:rPr>
          <w:rFonts w:ascii="Helvetica" w:eastAsia="Times New Roman" w:hAnsi="Helvetica" w:cs="Helvetica"/>
          <w:color w:val="000000"/>
          <w:sz w:val="23"/>
          <w:szCs w:val="23"/>
        </w:rPr>
        <w:t xml:space="preserve"> Bay, downstream from the proposed mine at the mouth of the </w:t>
      </w:r>
      <w:proofErr w:type="spellStart"/>
      <w:r w:rsidRPr="00D33776">
        <w:rPr>
          <w:rFonts w:ascii="Helvetica" w:eastAsia="Times New Roman" w:hAnsi="Helvetica" w:cs="Helvetica"/>
          <w:color w:val="000000"/>
          <w:sz w:val="23"/>
          <w:szCs w:val="23"/>
        </w:rPr>
        <w:t>Nushagak</w:t>
      </w:r>
      <w:proofErr w:type="spellEnd"/>
      <w:r w:rsidRPr="00D33776">
        <w:rPr>
          <w:rFonts w:ascii="Helvetica" w:eastAsia="Times New Roman" w:hAnsi="Helvetica" w:cs="Helvetica"/>
          <w:color w:val="000000"/>
          <w:sz w:val="23"/>
          <w:szCs w:val="23"/>
        </w:rPr>
        <w:t xml:space="preserve"> River, is the site of a rich salmon fishery.</w:t>
      </w:r>
    </w:p>
    <w:p w14:paraId="441B4198" w14:textId="77777777" w:rsidR="00D33776" w:rsidRPr="00D33776" w:rsidRDefault="00D33776" w:rsidP="00D33776">
      <w:pPr>
        <w:shd w:val="clear" w:color="auto" w:fill="FFFFFF"/>
        <w:spacing w:after="0" w:line="240" w:lineRule="auto"/>
        <w:rPr>
          <w:rFonts w:ascii="Helvetica" w:eastAsia="Times New Roman" w:hAnsi="Helvetica" w:cs="Helvetica"/>
          <w:color w:val="000000"/>
          <w:sz w:val="23"/>
          <w:szCs w:val="23"/>
        </w:rPr>
      </w:pPr>
      <w:r w:rsidRPr="00D33776">
        <w:rPr>
          <w:rFonts w:ascii="Helvetica" w:eastAsia="Times New Roman" w:hAnsi="Helvetica" w:cs="Helvetica"/>
          <w:color w:val="000000"/>
          <w:sz w:val="23"/>
          <w:szCs w:val="23"/>
        </w:rPr>
        <w:t> </w:t>
      </w:r>
      <w:r w:rsidRPr="00D33776">
        <w:rPr>
          <w:rFonts w:ascii="Helvetica" w:eastAsia="Times New Roman" w:hAnsi="Helvetica" w:cs="Helvetica"/>
          <w:color w:val="000000"/>
          <w:sz w:val="23"/>
          <w:szCs w:val="23"/>
        </w:rPr>
        <w:br/>
      </w:r>
      <w:r w:rsidRPr="00D33776">
        <w:rPr>
          <w:rFonts w:ascii="Gill Sans MT" w:eastAsia="Times New Roman" w:hAnsi="Gill Sans MT" w:cs="Helvetica"/>
          <w:caps/>
          <w:color w:val="999999"/>
          <w:spacing w:val="48"/>
          <w:sz w:val="18"/>
          <w:szCs w:val="18"/>
        </w:rPr>
        <w:t>PHOTOGRAPH BY MICHAEL MELFORD, NATIONAL GEOGRAPHIC CREATIVE</w:t>
      </w:r>
    </w:p>
    <w:p w14:paraId="441B4199" w14:textId="77777777" w:rsidR="00D33776" w:rsidRPr="00D33776" w:rsidRDefault="00D33776" w:rsidP="00D33776">
      <w:pPr>
        <w:shd w:val="clear" w:color="auto" w:fill="FFFFFF"/>
        <w:spacing w:before="480" w:after="480" w:line="384" w:lineRule="atLeast"/>
        <w:ind w:right="375"/>
        <w:rPr>
          <w:rFonts w:ascii="Georgia" w:eastAsia="Times New Roman" w:hAnsi="Georgia" w:cs="Helvetica"/>
          <w:color w:val="000000"/>
          <w:spacing w:val="2"/>
          <w:sz w:val="26"/>
          <w:szCs w:val="26"/>
        </w:rPr>
      </w:pPr>
      <w:r w:rsidRPr="00D33776">
        <w:rPr>
          <w:rFonts w:ascii="Georgia" w:eastAsia="Times New Roman" w:hAnsi="Georgia" w:cs="Helvetica"/>
          <w:color w:val="000000"/>
          <w:spacing w:val="2"/>
          <w:sz w:val="26"/>
          <w:szCs w:val="26"/>
        </w:rPr>
        <w:t xml:space="preserve">The root cause of such disasters is often more political than technical, says Erica </w:t>
      </w:r>
      <w:proofErr w:type="spellStart"/>
      <w:r w:rsidRPr="00D33776">
        <w:rPr>
          <w:rFonts w:ascii="Georgia" w:eastAsia="Times New Roman" w:hAnsi="Georgia" w:cs="Helvetica"/>
          <w:color w:val="000000"/>
          <w:spacing w:val="2"/>
          <w:sz w:val="26"/>
          <w:szCs w:val="26"/>
        </w:rPr>
        <w:t>Schoenberger</w:t>
      </w:r>
      <w:proofErr w:type="spellEnd"/>
      <w:r w:rsidRPr="00D33776">
        <w:rPr>
          <w:rFonts w:ascii="Georgia" w:eastAsia="Times New Roman" w:hAnsi="Georgia" w:cs="Helvetica"/>
          <w:color w:val="000000"/>
          <w:spacing w:val="2"/>
          <w:sz w:val="26"/>
          <w:szCs w:val="26"/>
        </w:rPr>
        <w:t>, a geographer at Johns Hopkins University. </w:t>
      </w:r>
      <w:hyperlink r:id="rId23" w:history="1">
        <w:r w:rsidRPr="00D33776">
          <w:rPr>
            <w:rFonts w:ascii="Georgia" w:eastAsia="Times New Roman" w:hAnsi="Georgia" w:cs="Helvetica"/>
            <w:color w:val="0000FF"/>
            <w:spacing w:val="2"/>
            <w:sz w:val="26"/>
            <w:szCs w:val="26"/>
            <w:u w:val="single"/>
          </w:rPr>
          <w:t>In a 2016 study</w:t>
        </w:r>
      </w:hyperlink>
      <w:r w:rsidRPr="00D33776">
        <w:rPr>
          <w:rFonts w:ascii="Georgia" w:eastAsia="Times New Roman" w:hAnsi="Georgia" w:cs="Helvetica"/>
          <w:color w:val="000000"/>
          <w:spacing w:val="2"/>
          <w:sz w:val="26"/>
          <w:szCs w:val="26"/>
        </w:rPr>
        <w:t xml:space="preserve">, </w:t>
      </w:r>
      <w:proofErr w:type="spellStart"/>
      <w:r w:rsidRPr="00D33776">
        <w:rPr>
          <w:rFonts w:ascii="Georgia" w:eastAsia="Times New Roman" w:hAnsi="Georgia" w:cs="Helvetica"/>
          <w:color w:val="000000"/>
          <w:spacing w:val="2"/>
          <w:sz w:val="26"/>
          <w:szCs w:val="26"/>
        </w:rPr>
        <w:t>Schoenberger</w:t>
      </w:r>
      <w:proofErr w:type="spellEnd"/>
      <w:r w:rsidRPr="00D33776">
        <w:rPr>
          <w:rFonts w:ascii="Georgia" w:eastAsia="Times New Roman" w:hAnsi="Georgia" w:cs="Helvetica"/>
          <w:color w:val="000000"/>
          <w:spacing w:val="2"/>
          <w:sz w:val="26"/>
          <w:szCs w:val="26"/>
        </w:rPr>
        <w:t xml:space="preserve"> analyzed three different mines — including Mount </w:t>
      </w:r>
      <w:proofErr w:type="spellStart"/>
      <w:r w:rsidRPr="00D33776">
        <w:rPr>
          <w:rFonts w:ascii="Georgia" w:eastAsia="Times New Roman" w:hAnsi="Georgia" w:cs="Helvetica"/>
          <w:color w:val="000000"/>
          <w:spacing w:val="2"/>
          <w:sz w:val="26"/>
          <w:szCs w:val="26"/>
        </w:rPr>
        <w:t>Polley</w:t>
      </w:r>
      <w:proofErr w:type="spellEnd"/>
      <w:r w:rsidRPr="00D33776">
        <w:rPr>
          <w:rFonts w:ascii="Georgia" w:eastAsia="Times New Roman" w:hAnsi="Georgia" w:cs="Helvetica"/>
          <w:color w:val="000000"/>
          <w:spacing w:val="2"/>
          <w:sz w:val="26"/>
          <w:szCs w:val="26"/>
        </w:rPr>
        <w:t xml:space="preserve"> — to understand why some fail while others succeed. “It seemed to me that what was standing between the engineers and safe mining, if not beautiful mining, was the regulatory structure and the corporate structure,” she says. In other words, engineers know how to manage tailings safely, but their advice often goes unheeded.</w:t>
      </w:r>
    </w:p>
    <w:p w14:paraId="441B419A" w14:textId="77777777" w:rsidR="00D33776" w:rsidRPr="00D33776" w:rsidRDefault="00D33776" w:rsidP="00D33776">
      <w:pPr>
        <w:shd w:val="clear" w:color="auto" w:fill="FFFFFF"/>
        <w:spacing w:before="480" w:after="480" w:line="384" w:lineRule="atLeast"/>
        <w:ind w:right="375"/>
        <w:rPr>
          <w:rFonts w:ascii="Georgia" w:eastAsia="Times New Roman" w:hAnsi="Georgia" w:cs="Helvetica"/>
          <w:color w:val="000000"/>
          <w:spacing w:val="2"/>
          <w:sz w:val="26"/>
          <w:szCs w:val="26"/>
        </w:rPr>
      </w:pPr>
      <w:r w:rsidRPr="00D33776">
        <w:rPr>
          <w:rFonts w:ascii="Georgia" w:eastAsia="Times New Roman" w:hAnsi="Georgia" w:cs="Helvetica"/>
          <w:color w:val="000000"/>
          <w:spacing w:val="2"/>
          <w:sz w:val="26"/>
          <w:szCs w:val="26"/>
        </w:rPr>
        <w:t xml:space="preserve">Under the right conditions, though, mines can work well. The McLaughlin gold mine in California, which </w:t>
      </w:r>
      <w:proofErr w:type="spellStart"/>
      <w:r w:rsidRPr="00D33776">
        <w:rPr>
          <w:rFonts w:ascii="Georgia" w:eastAsia="Times New Roman" w:hAnsi="Georgia" w:cs="Helvetica"/>
          <w:color w:val="000000"/>
          <w:spacing w:val="2"/>
          <w:sz w:val="26"/>
          <w:szCs w:val="26"/>
        </w:rPr>
        <w:t>Schoenberger</w:t>
      </w:r>
      <w:proofErr w:type="spellEnd"/>
      <w:r w:rsidRPr="00D33776">
        <w:rPr>
          <w:rFonts w:ascii="Georgia" w:eastAsia="Times New Roman" w:hAnsi="Georgia" w:cs="Helvetica"/>
          <w:color w:val="000000"/>
          <w:spacing w:val="2"/>
          <w:sz w:val="26"/>
          <w:szCs w:val="26"/>
        </w:rPr>
        <w:t xml:space="preserve"> cites as a model, was bound by the state’s stringent laws, but even more by the high stakes of operating near Napa County’s wine country. To reduce the chances of an accident, the Homestake mining company built its tailings dam to standards that far exceeded state regulations. It also converted the mine to a nature reserve after it closed in 2002.</w:t>
      </w:r>
    </w:p>
    <w:p w14:paraId="441B419B" w14:textId="77777777" w:rsidR="00D33776" w:rsidRPr="00D33776" w:rsidRDefault="00D33776" w:rsidP="00D33776">
      <w:pPr>
        <w:shd w:val="clear" w:color="auto" w:fill="FFFFFF"/>
        <w:spacing w:before="480" w:after="480" w:line="384" w:lineRule="atLeast"/>
        <w:ind w:right="375"/>
        <w:rPr>
          <w:rFonts w:ascii="Georgia" w:eastAsia="Times New Roman" w:hAnsi="Georgia" w:cs="Helvetica"/>
          <w:color w:val="000000"/>
          <w:spacing w:val="2"/>
          <w:sz w:val="26"/>
          <w:szCs w:val="26"/>
        </w:rPr>
      </w:pPr>
      <w:proofErr w:type="spellStart"/>
      <w:r w:rsidRPr="00D33776">
        <w:rPr>
          <w:rFonts w:ascii="Georgia" w:eastAsia="Times New Roman" w:hAnsi="Georgia" w:cs="Helvetica"/>
          <w:color w:val="000000"/>
          <w:spacing w:val="2"/>
          <w:sz w:val="26"/>
          <w:szCs w:val="26"/>
        </w:rPr>
        <w:t>Schoenberger</w:t>
      </w:r>
      <w:proofErr w:type="spellEnd"/>
      <w:r w:rsidRPr="00D33776">
        <w:rPr>
          <w:rFonts w:ascii="Georgia" w:eastAsia="Times New Roman" w:hAnsi="Georgia" w:cs="Helvetica"/>
          <w:color w:val="000000"/>
          <w:spacing w:val="2"/>
          <w:sz w:val="26"/>
          <w:szCs w:val="26"/>
        </w:rPr>
        <w:t xml:space="preserve"> says that engineers now have even better options, albeit more expensive ones, for storing tailings safely, like drying and stacking them into stable, covered piles. A </w:t>
      </w:r>
      <w:hyperlink r:id="rId24" w:history="1">
        <w:r w:rsidRPr="00D33776">
          <w:rPr>
            <w:rFonts w:ascii="Georgia" w:eastAsia="Times New Roman" w:hAnsi="Georgia" w:cs="Helvetica"/>
            <w:color w:val="0000FF"/>
            <w:spacing w:val="2"/>
            <w:sz w:val="26"/>
            <w:szCs w:val="26"/>
            <w:u w:val="single"/>
          </w:rPr>
          <w:t xml:space="preserve">post-mortem of the Mount </w:t>
        </w:r>
        <w:proofErr w:type="spellStart"/>
        <w:r w:rsidRPr="00D33776">
          <w:rPr>
            <w:rFonts w:ascii="Georgia" w:eastAsia="Times New Roman" w:hAnsi="Georgia" w:cs="Helvetica"/>
            <w:color w:val="0000FF"/>
            <w:spacing w:val="2"/>
            <w:sz w:val="26"/>
            <w:szCs w:val="26"/>
            <w:u w:val="single"/>
          </w:rPr>
          <w:t>Polley</w:t>
        </w:r>
        <w:proofErr w:type="spellEnd"/>
        <w:r w:rsidRPr="00D33776">
          <w:rPr>
            <w:rFonts w:ascii="Georgia" w:eastAsia="Times New Roman" w:hAnsi="Georgia" w:cs="Helvetica"/>
            <w:color w:val="0000FF"/>
            <w:spacing w:val="2"/>
            <w:sz w:val="26"/>
            <w:szCs w:val="26"/>
            <w:u w:val="single"/>
          </w:rPr>
          <w:t xml:space="preserve"> accident</w:t>
        </w:r>
      </w:hyperlink>
      <w:r w:rsidRPr="00D33776">
        <w:rPr>
          <w:rFonts w:ascii="Georgia" w:eastAsia="Times New Roman" w:hAnsi="Georgia" w:cs="Helvetica"/>
          <w:color w:val="000000"/>
          <w:spacing w:val="2"/>
          <w:sz w:val="26"/>
          <w:szCs w:val="26"/>
        </w:rPr>
        <w:t> concluded that subjecting tailings facility plans to review by outside experts and adopting new storage methods are key to reducing the risk of future failures.</w:t>
      </w:r>
    </w:p>
    <w:p w14:paraId="441B419C" w14:textId="77777777" w:rsidR="00D33776" w:rsidRPr="00D33776" w:rsidRDefault="00D33776" w:rsidP="00D33776">
      <w:pPr>
        <w:shd w:val="clear" w:color="auto" w:fill="FFFFFF"/>
        <w:spacing w:before="480" w:after="480" w:line="384" w:lineRule="atLeast"/>
        <w:ind w:right="375"/>
        <w:rPr>
          <w:rFonts w:ascii="Georgia" w:eastAsia="Times New Roman" w:hAnsi="Georgia" w:cs="Helvetica"/>
          <w:color w:val="000000"/>
          <w:spacing w:val="2"/>
          <w:sz w:val="26"/>
          <w:szCs w:val="26"/>
        </w:rPr>
      </w:pPr>
      <w:r w:rsidRPr="00D33776">
        <w:rPr>
          <w:rFonts w:ascii="Georgia" w:eastAsia="Times New Roman" w:hAnsi="Georgia" w:cs="Helvetica"/>
          <w:color w:val="000000"/>
          <w:spacing w:val="2"/>
          <w:sz w:val="26"/>
          <w:szCs w:val="26"/>
        </w:rPr>
        <w:t xml:space="preserve">Does that mean that any mine can be safe? </w:t>
      </w:r>
      <w:proofErr w:type="spellStart"/>
      <w:r w:rsidRPr="00D33776">
        <w:rPr>
          <w:rFonts w:ascii="Georgia" w:eastAsia="Times New Roman" w:hAnsi="Georgia" w:cs="Helvetica"/>
          <w:color w:val="000000"/>
          <w:spacing w:val="2"/>
          <w:sz w:val="26"/>
          <w:szCs w:val="26"/>
        </w:rPr>
        <w:t>Payal</w:t>
      </w:r>
      <w:proofErr w:type="spellEnd"/>
      <w:r w:rsidRPr="00D33776">
        <w:rPr>
          <w:rFonts w:ascii="Georgia" w:eastAsia="Times New Roman" w:hAnsi="Georgia" w:cs="Helvetica"/>
          <w:color w:val="000000"/>
          <w:spacing w:val="2"/>
          <w:sz w:val="26"/>
          <w:szCs w:val="26"/>
        </w:rPr>
        <w:t xml:space="preserve"> </w:t>
      </w:r>
      <w:proofErr w:type="spellStart"/>
      <w:r w:rsidRPr="00D33776">
        <w:rPr>
          <w:rFonts w:ascii="Georgia" w:eastAsia="Times New Roman" w:hAnsi="Georgia" w:cs="Helvetica"/>
          <w:color w:val="000000"/>
          <w:spacing w:val="2"/>
          <w:sz w:val="26"/>
          <w:szCs w:val="26"/>
        </w:rPr>
        <w:t>Sampat</w:t>
      </w:r>
      <w:proofErr w:type="spellEnd"/>
      <w:r w:rsidRPr="00D33776">
        <w:rPr>
          <w:rFonts w:ascii="Georgia" w:eastAsia="Times New Roman" w:hAnsi="Georgia" w:cs="Helvetica"/>
          <w:color w:val="000000"/>
          <w:spacing w:val="2"/>
          <w:sz w:val="26"/>
          <w:szCs w:val="26"/>
        </w:rPr>
        <w:t xml:space="preserve"> of Earthworks, a nonprofit, says no. </w:t>
      </w:r>
      <w:proofErr w:type="spellStart"/>
      <w:r w:rsidRPr="00D33776">
        <w:rPr>
          <w:rFonts w:ascii="Georgia" w:eastAsia="Times New Roman" w:hAnsi="Georgia" w:cs="Helvetica"/>
          <w:color w:val="000000"/>
          <w:spacing w:val="2"/>
          <w:sz w:val="26"/>
          <w:szCs w:val="26"/>
        </w:rPr>
        <w:t>Sampat</w:t>
      </w:r>
      <w:proofErr w:type="spellEnd"/>
      <w:r w:rsidRPr="00D33776">
        <w:rPr>
          <w:rFonts w:ascii="Georgia" w:eastAsia="Times New Roman" w:hAnsi="Georgia" w:cs="Helvetica"/>
          <w:color w:val="000000"/>
          <w:spacing w:val="2"/>
          <w:sz w:val="26"/>
          <w:szCs w:val="26"/>
        </w:rPr>
        <w:t xml:space="preserve"> serves on the steering committee of the </w:t>
      </w:r>
      <w:hyperlink r:id="rId25" w:history="1">
        <w:r w:rsidRPr="00D33776">
          <w:rPr>
            <w:rFonts w:ascii="Georgia" w:eastAsia="Times New Roman" w:hAnsi="Georgia" w:cs="Helvetica"/>
            <w:color w:val="0000FF"/>
            <w:spacing w:val="2"/>
            <w:sz w:val="26"/>
            <w:szCs w:val="26"/>
            <w:u w:val="single"/>
          </w:rPr>
          <w:t>Initiative for Responsible Mining Assurance</w:t>
        </w:r>
      </w:hyperlink>
      <w:r w:rsidRPr="00D33776">
        <w:rPr>
          <w:rFonts w:ascii="Georgia" w:eastAsia="Times New Roman" w:hAnsi="Georgia" w:cs="Helvetica"/>
          <w:color w:val="000000"/>
          <w:spacing w:val="2"/>
          <w:sz w:val="26"/>
          <w:szCs w:val="26"/>
        </w:rPr>
        <w:t xml:space="preserve">. IRMA grew from the belief that mining can be done better, and it’s developing criteria to certify environmentally and socially responsible mines. But, </w:t>
      </w:r>
      <w:proofErr w:type="spellStart"/>
      <w:r w:rsidRPr="00D33776">
        <w:rPr>
          <w:rFonts w:ascii="Georgia" w:eastAsia="Times New Roman" w:hAnsi="Georgia" w:cs="Helvetica"/>
          <w:color w:val="000000"/>
          <w:spacing w:val="2"/>
          <w:sz w:val="26"/>
          <w:szCs w:val="26"/>
        </w:rPr>
        <w:t>Sampat</w:t>
      </w:r>
      <w:proofErr w:type="spellEnd"/>
      <w:r w:rsidRPr="00D33776">
        <w:rPr>
          <w:rFonts w:ascii="Georgia" w:eastAsia="Times New Roman" w:hAnsi="Georgia" w:cs="Helvetica"/>
          <w:color w:val="000000"/>
          <w:spacing w:val="2"/>
          <w:sz w:val="26"/>
          <w:szCs w:val="26"/>
        </w:rPr>
        <w:t xml:space="preserve"> says, “any conversation about how </w:t>
      </w:r>
      <w:r w:rsidRPr="00D33776">
        <w:rPr>
          <w:rFonts w:ascii="Georgia" w:eastAsia="Times New Roman" w:hAnsi="Georgia" w:cs="Helvetica"/>
          <w:color w:val="000000"/>
          <w:spacing w:val="2"/>
          <w:sz w:val="26"/>
          <w:szCs w:val="26"/>
        </w:rPr>
        <w:lastRenderedPageBreak/>
        <w:t>mining can be done more responsibly would have to start with the premise that there are some places that are too precious to mine.”</w:t>
      </w:r>
    </w:p>
    <w:p w14:paraId="441B419D" w14:textId="77777777" w:rsidR="00D33776" w:rsidRPr="00D33776" w:rsidRDefault="00D33776" w:rsidP="00D33776">
      <w:pPr>
        <w:shd w:val="clear" w:color="auto" w:fill="FFFFFF"/>
        <w:spacing w:before="480" w:after="480" w:line="384" w:lineRule="atLeast"/>
        <w:ind w:right="375"/>
        <w:rPr>
          <w:rFonts w:ascii="Georgia" w:eastAsia="Times New Roman" w:hAnsi="Georgia" w:cs="Helvetica"/>
          <w:color w:val="000000"/>
          <w:spacing w:val="2"/>
          <w:sz w:val="26"/>
          <w:szCs w:val="26"/>
        </w:rPr>
      </w:pPr>
      <w:r w:rsidRPr="00D33776">
        <w:rPr>
          <w:rFonts w:ascii="Georgia" w:eastAsia="Times New Roman" w:hAnsi="Georgia" w:cs="Helvetica"/>
          <w:color w:val="000000"/>
          <w:spacing w:val="2"/>
          <w:sz w:val="26"/>
          <w:szCs w:val="26"/>
        </w:rPr>
        <w:t>She thinks Pebble is one of them.</w:t>
      </w:r>
    </w:p>
    <w:p w14:paraId="441B419E" w14:textId="77777777" w:rsidR="00D33776" w:rsidRPr="00D33776" w:rsidRDefault="00D33776" w:rsidP="00D33776">
      <w:pPr>
        <w:shd w:val="clear" w:color="auto" w:fill="FFFFFF"/>
        <w:spacing w:after="0" w:line="240" w:lineRule="auto"/>
        <w:outlineLvl w:val="1"/>
        <w:rPr>
          <w:rFonts w:ascii="Gill Sans MT" w:eastAsia="Times New Roman" w:hAnsi="Gill Sans MT" w:cs="Helvetica"/>
          <w:b/>
          <w:bCs/>
          <w:caps/>
          <w:color w:val="000000"/>
          <w:spacing w:val="48"/>
          <w:sz w:val="33"/>
          <w:szCs w:val="33"/>
        </w:rPr>
      </w:pPr>
      <w:r w:rsidRPr="00D33776">
        <w:rPr>
          <w:rFonts w:ascii="Gill Sans MT" w:eastAsia="Times New Roman" w:hAnsi="Gill Sans MT" w:cs="Helvetica"/>
          <w:b/>
          <w:bCs/>
          <w:caps/>
          <w:color w:val="000000"/>
          <w:spacing w:val="48"/>
          <w:sz w:val="33"/>
          <w:szCs w:val="33"/>
        </w:rPr>
        <w:t>BETTER THAN SOCKEYE?</w:t>
      </w:r>
    </w:p>
    <w:p w14:paraId="441B419F" w14:textId="77777777" w:rsidR="00D33776" w:rsidRPr="00D33776" w:rsidRDefault="00D33776" w:rsidP="00D33776">
      <w:pPr>
        <w:shd w:val="clear" w:color="auto" w:fill="FFFFFF"/>
        <w:spacing w:before="480" w:after="480" w:line="384" w:lineRule="atLeast"/>
        <w:ind w:right="375"/>
        <w:rPr>
          <w:rFonts w:ascii="Georgia" w:eastAsia="Times New Roman" w:hAnsi="Georgia" w:cs="Helvetica"/>
          <w:color w:val="000000"/>
          <w:spacing w:val="2"/>
          <w:sz w:val="26"/>
          <w:szCs w:val="26"/>
        </w:rPr>
      </w:pPr>
      <w:r w:rsidRPr="00D33776">
        <w:rPr>
          <w:rFonts w:ascii="Georgia" w:eastAsia="Times New Roman" w:hAnsi="Georgia" w:cs="Helvetica"/>
          <w:color w:val="000000"/>
          <w:spacing w:val="2"/>
          <w:sz w:val="26"/>
          <w:szCs w:val="26"/>
        </w:rPr>
        <w:t xml:space="preserve">Pebble does have its supporters, including </w:t>
      </w:r>
      <w:proofErr w:type="spellStart"/>
      <w:r w:rsidRPr="00D33776">
        <w:rPr>
          <w:rFonts w:ascii="Georgia" w:eastAsia="Times New Roman" w:hAnsi="Georgia" w:cs="Helvetica"/>
          <w:color w:val="000000"/>
          <w:spacing w:val="2"/>
          <w:sz w:val="26"/>
          <w:szCs w:val="26"/>
        </w:rPr>
        <w:t>Graedel</w:t>
      </w:r>
      <w:proofErr w:type="spellEnd"/>
      <w:r w:rsidRPr="00D33776">
        <w:rPr>
          <w:rFonts w:ascii="Georgia" w:eastAsia="Times New Roman" w:hAnsi="Georgia" w:cs="Helvetica"/>
          <w:color w:val="000000"/>
          <w:spacing w:val="2"/>
          <w:sz w:val="26"/>
          <w:szCs w:val="26"/>
        </w:rPr>
        <w:t xml:space="preserve">. The US is currently a net importer of the minerals that would be mined at Pebble, he says. If we choose not to develop it, he says, “then I think that means we are saying that we would like those sorts of mines to be developed somewhere else, probably where the controls would be less stringent than they would be if a mine were developed in the US.” </w:t>
      </w:r>
      <w:proofErr w:type="spellStart"/>
      <w:r w:rsidRPr="00D33776">
        <w:rPr>
          <w:rFonts w:ascii="Georgia" w:eastAsia="Times New Roman" w:hAnsi="Georgia" w:cs="Helvetica"/>
          <w:color w:val="000000"/>
          <w:spacing w:val="2"/>
          <w:sz w:val="26"/>
          <w:szCs w:val="26"/>
        </w:rPr>
        <w:t>Graedel</w:t>
      </w:r>
      <w:proofErr w:type="spellEnd"/>
      <w:r w:rsidRPr="00D33776">
        <w:rPr>
          <w:rFonts w:ascii="Georgia" w:eastAsia="Times New Roman" w:hAnsi="Georgia" w:cs="Helvetica"/>
          <w:color w:val="000000"/>
          <w:spacing w:val="2"/>
          <w:sz w:val="26"/>
          <w:szCs w:val="26"/>
        </w:rPr>
        <w:t xml:space="preserve"> would like to see the mine opened, but with the strongest possible protections in place.</w:t>
      </w:r>
    </w:p>
    <w:p w14:paraId="441B41A0" w14:textId="77777777" w:rsidR="00D33776" w:rsidRPr="00D33776" w:rsidRDefault="00D33776" w:rsidP="00D33776">
      <w:pPr>
        <w:shd w:val="clear" w:color="auto" w:fill="FFFFFF"/>
        <w:spacing w:before="480" w:after="480" w:line="384" w:lineRule="atLeast"/>
        <w:ind w:right="375"/>
        <w:rPr>
          <w:rFonts w:ascii="Georgia" w:eastAsia="Times New Roman" w:hAnsi="Georgia" w:cs="Helvetica"/>
          <w:color w:val="000000"/>
          <w:spacing w:val="2"/>
          <w:sz w:val="26"/>
          <w:szCs w:val="26"/>
        </w:rPr>
      </w:pPr>
      <w:r w:rsidRPr="00D33776">
        <w:rPr>
          <w:rFonts w:ascii="Georgia" w:eastAsia="Times New Roman" w:hAnsi="Georgia" w:cs="Helvetica"/>
          <w:color w:val="000000"/>
          <w:spacing w:val="2"/>
          <w:sz w:val="26"/>
          <w:szCs w:val="26"/>
        </w:rPr>
        <w:t>Seal is less certain. Mines are unique, he says, because “you are kind of stuck with building it wherever you find the ore deposit, and they are very rare, globally speaking.” But that often brings mines in conflict with other valuable resources, like world-class fisheries, he says. “The question is, can we have both?” At Pebble, Seal says, the answer requires carefully analyzing the environmental impacts of the mine’s proposal — and potential alternatives — which won’t be possible until Pebble formalizes its plan. “I don’t know what the right answer is at this point,” Seal says.</w:t>
      </w:r>
    </w:p>
    <w:p w14:paraId="441B41A1" w14:textId="77777777" w:rsidR="00D33776" w:rsidRPr="00D33776" w:rsidRDefault="00D33776" w:rsidP="00D33776">
      <w:pPr>
        <w:shd w:val="clear" w:color="auto" w:fill="FFFFFF"/>
        <w:spacing w:after="0" w:line="240" w:lineRule="auto"/>
        <w:rPr>
          <w:rFonts w:ascii="Helvetica" w:eastAsia="Times New Roman" w:hAnsi="Helvetica" w:cs="Helvetica"/>
          <w:color w:val="000000"/>
          <w:sz w:val="21"/>
          <w:szCs w:val="21"/>
        </w:rPr>
      </w:pPr>
      <w:r w:rsidRPr="00D33776">
        <w:rPr>
          <w:rFonts w:ascii="Gill Sans MT" w:eastAsia="Times New Roman" w:hAnsi="Gill Sans MT" w:cs="Helvetica"/>
          <w:b/>
          <w:bCs/>
          <w:caps/>
          <w:color w:val="FFFFFF"/>
          <w:spacing w:val="48"/>
          <w:sz w:val="18"/>
          <w:szCs w:val="18"/>
          <w:bdr w:val="none" w:sz="0" w:space="0" w:color="auto" w:frame="1"/>
        </w:rPr>
        <w:t> VIEW IMAGES</w:t>
      </w:r>
    </w:p>
    <w:p w14:paraId="441B41A2" w14:textId="77777777" w:rsidR="00D33776" w:rsidRPr="00D33776" w:rsidRDefault="00D33776" w:rsidP="00D33776">
      <w:pPr>
        <w:shd w:val="clear" w:color="auto" w:fill="FFFFFF"/>
        <w:spacing w:after="0" w:line="240" w:lineRule="auto"/>
        <w:rPr>
          <w:rFonts w:ascii="Helvetica" w:eastAsia="Times New Roman" w:hAnsi="Helvetica" w:cs="Helvetica"/>
          <w:color w:val="000000"/>
          <w:sz w:val="23"/>
          <w:szCs w:val="23"/>
        </w:rPr>
      </w:pPr>
      <w:r w:rsidRPr="00D33776">
        <w:rPr>
          <w:rFonts w:ascii="Helvetica" w:eastAsia="Times New Roman" w:hAnsi="Helvetica" w:cs="Helvetica"/>
          <w:color w:val="000000"/>
          <w:sz w:val="23"/>
          <w:szCs w:val="23"/>
        </w:rPr>
        <w:t xml:space="preserve">In 2014 a dam burst at the Mount </w:t>
      </w:r>
      <w:proofErr w:type="spellStart"/>
      <w:r w:rsidRPr="00D33776">
        <w:rPr>
          <w:rFonts w:ascii="Helvetica" w:eastAsia="Times New Roman" w:hAnsi="Helvetica" w:cs="Helvetica"/>
          <w:color w:val="000000"/>
          <w:sz w:val="23"/>
          <w:szCs w:val="23"/>
        </w:rPr>
        <w:t>Polley</w:t>
      </w:r>
      <w:proofErr w:type="spellEnd"/>
      <w:r w:rsidRPr="00D33776">
        <w:rPr>
          <w:rFonts w:ascii="Helvetica" w:eastAsia="Times New Roman" w:hAnsi="Helvetica" w:cs="Helvetica"/>
          <w:color w:val="000000"/>
          <w:sz w:val="23"/>
          <w:szCs w:val="23"/>
        </w:rPr>
        <w:t xml:space="preserve"> mine in British Columbia, releasing millions of tons of water contaminated by mine tailings into </w:t>
      </w:r>
      <w:proofErr w:type="spellStart"/>
      <w:r w:rsidRPr="00D33776">
        <w:rPr>
          <w:rFonts w:ascii="Helvetica" w:eastAsia="Times New Roman" w:hAnsi="Helvetica" w:cs="Helvetica"/>
          <w:color w:val="000000"/>
          <w:sz w:val="23"/>
          <w:szCs w:val="23"/>
        </w:rPr>
        <w:t>Polley</w:t>
      </w:r>
      <w:proofErr w:type="spellEnd"/>
      <w:r w:rsidRPr="00D33776">
        <w:rPr>
          <w:rFonts w:ascii="Helvetica" w:eastAsia="Times New Roman" w:hAnsi="Helvetica" w:cs="Helvetica"/>
          <w:color w:val="000000"/>
          <w:sz w:val="23"/>
          <w:szCs w:val="23"/>
        </w:rPr>
        <w:t xml:space="preserve"> Lake.</w:t>
      </w:r>
    </w:p>
    <w:p w14:paraId="441B41A3" w14:textId="77777777" w:rsidR="00D33776" w:rsidRDefault="00D33776" w:rsidP="00D33776">
      <w:pPr>
        <w:shd w:val="clear" w:color="auto" w:fill="FFFFFF"/>
        <w:spacing w:after="0" w:line="240" w:lineRule="auto"/>
        <w:rPr>
          <w:rFonts w:ascii="Helvetica" w:eastAsia="Times New Roman" w:hAnsi="Helvetica" w:cs="Helvetica"/>
          <w:color w:val="000000"/>
          <w:sz w:val="23"/>
          <w:szCs w:val="23"/>
        </w:rPr>
      </w:pPr>
      <w:r w:rsidRPr="00D33776">
        <w:rPr>
          <w:rFonts w:ascii="Helvetica" w:eastAsia="Times New Roman" w:hAnsi="Helvetica" w:cs="Helvetica"/>
          <w:color w:val="000000"/>
          <w:sz w:val="23"/>
          <w:szCs w:val="23"/>
        </w:rPr>
        <w:t> </w:t>
      </w:r>
    </w:p>
    <w:p w14:paraId="441B41A4" w14:textId="77777777" w:rsidR="00D33776" w:rsidRDefault="00D33776" w:rsidP="00D33776">
      <w:pPr>
        <w:shd w:val="clear" w:color="auto" w:fill="FFFFFF"/>
        <w:spacing w:after="0" w:line="240" w:lineRule="auto"/>
        <w:rPr>
          <w:rFonts w:ascii="Helvetica" w:eastAsia="Times New Roman" w:hAnsi="Helvetica" w:cs="Helvetica"/>
          <w:color w:val="000000"/>
          <w:sz w:val="23"/>
          <w:szCs w:val="23"/>
        </w:rPr>
      </w:pPr>
    </w:p>
    <w:p w14:paraId="441B41A5" w14:textId="77777777" w:rsidR="00D33776" w:rsidRPr="00D33776" w:rsidRDefault="00D33776" w:rsidP="00D33776">
      <w:pPr>
        <w:shd w:val="clear" w:color="auto" w:fill="FFFFFF"/>
        <w:spacing w:after="0" w:line="240" w:lineRule="auto"/>
        <w:rPr>
          <w:rFonts w:ascii="Georgia" w:eastAsia="Times New Roman" w:hAnsi="Georgia" w:cs="Helvetica"/>
          <w:color w:val="000000"/>
          <w:spacing w:val="2"/>
          <w:sz w:val="26"/>
          <w:szCs w:val="26"/>
        </w:rPr>
      </w:pPr>
      <w:r w:rsidRPr="00D33776">
        <w:rPr>
          <w:rFonts w:ascii="Georgia" w:eastAsia="Times New Roman" w:hAnsi="Georgia" w:cs="Helvetica"/>
          <w:color w:val="000000"/>
          <w:spacing w:val="2"/>
          <w:sz w:val="26"/>
          <w:szCs w:val="26"/>
        </w:rPr>
        <w:t>Speaking at a breakfast meeting of the Resource Development Council for Alaska last month, Pebble CEO Tom Collier </w:t>
      </w:r>
      <w:hyperlink r:id="rId26" w:history="1">
        <w:r w:rsidRPr="00D33776">
          <w:rPr>
            <w:rFonts w:ascii="Georgia" w:eastAsia="Times New Roman" w:hAnsi="Georgia" w:cs="Helvetica"/>
            <w:color w:val="0000FF"/>
            <w:spacing w:val="2"/>
            <w:sz w:val="26"/>
            <w:szCs w:val="26"/>
            <w:u w:val="single"/>
          </w:rPr>
          <w:t xml:space="preserve">announced preliminary </w:t>
        </w:r>
        <w:proofErr w:type="spellStart"/>
        <w:r w:rsidRPr="00D33776">
          <w:rPr>
            <w:rFonts w:ascii="Georgia" w:eastAsia="Times New Roman" w:hAnsi="Georgia" w:cs="Helvetica"/>
            <w:color w:val="0000FF"/>
            <w:spacing w:val="2"/>
            <w:sz w:val="26"/>
            <w:szCs w:val="26"/>
            <w:u w:val="single"/>
          </w:rPr>
          <w:t>plans</w:t>
        </w:r>
      </w:hyperlink>
      <w:r w:rsidRPr="00D33776">
        <w:rPr>
          <w:rFonts w:ascii="Georgia" w:eastAsia="Times New Roman" w:hAnsi="Georgia" w:cs="Helvetica"/>
          <w:color w:val="000000"/>
          <w:spacing w:val="2"/>
          <w:sz w:val="26"/>
          <w:szCs w:val="26"/>
        </w:rPr>
        <w:t>for</w:t>
      </w:r>
      <w:proofErr w:type="spellEnd"/>
      <w:r w:rsidRPr="00D33776">
        <w:rPr>
          <w:rFonts w:ascii="Georgia" w:eastAsia="Times New Roman" w:hAnsi="Georgia" w:cs="Helvetica"/>
          <w:color w:val="000000"/>
          <w:spacing w:val="2"/>
          <w:sz w:val="26"/>
          <w:szCs w:val="26"/>
        </w:rPr>
        <w:t xml:space="preserve"> what he said would be a smaller, safer mine. Collier said that the company had made numerous changes in response to concerns, including abandoning the use of cyanide to recover a portion of the gold and building a sturdier tailings dam.</w:t>
      </w:r>
    </w:p>
    <w:p w14:paraId="441B41A6" w14:textId="77777777" w:rsidR="00D33776" w:rsidRPr="00D33776" w:rsidRDefault="00D33776" w:rsidP="00D33776">
      <w:pPr>
        <w:shd w:val="clear" w:color="auto" w:fill="FFFFFF"/>
        <w:spacing w:before="480" w:after="480" w:line="384" w:lineRule="atLeast"/>
        <w:ind w:right="375"/>
        <w:rPr>
          <w:rFonts w:ascii="Georgia" w:eastAsia="Times New Roman" w:hAnsi="Georgia" w:cs="Helvetica"/>
          <w:color w:val="000000"/>
          <w:spacing w:val="2"/>
          <w:sz w:val="26"/>
          <w:szCs w:val="26"/>
        </w:rPr>
      </w:pPr>
      <w:r w:rsidRPr="00D33776">
        <w:rPr>
          <w:rFonts w:ascii="Georgia" w:eastAsia="Times New Roman" w:hAnsi="Georgia" w:cs="Helvetica"/>
          <w:color w:val="000000"/>
          <w:spacing w:val="2"/>
          <w:sz w:val="26"/>
          <w:szCs w:val="26"/>
        </w:rPr>
        <w:lastRenderedPageBreak/>
        <w:t>Collier also announced that the mine would scale back dramatically, targeting just a fraction of the deposit. The new plan calls for a 5.4-square-mile footprint, down from an estimated 13 square miles, and requires just one of three proposed tailings facilities, limiting its impact to a single tributary of one of nine major rivers that drain into Bristol Bay. (The company has decided not to pursue dry stacking, because it would increase the mine’s footprint, according to a spokesperson.)</w:t>
      </w:r>
    </w:p>
    <w:p w14:paraId="441B41A7" w14:textId="77777777" w:rsidR="00D33776" w:rsidRPr="00D33776" w:rsidRDefault="00D33776" w:rsidP="00D33776">
      <w:pPr>
        <w:shd w:val="clear" w:color="auto" w:fill="FFFFFF"/>
        <w:spacing w:before="480" w:after="480" w:line="384" w:lineRule="atLeast"/>
        <w:ind w:right="375"/>
        <w:rPr>
          <w:rFonts w:ascii="Georgia" w:eastAsia="Times New Roman" w:hAnsi="Georgia" w:cs="Helvetica"/>
          <w:color w:val="000000"/>
          <w:spacing w:val="2"/>
          <w:sz w:val="26"/>
          <w:szCs w:val="26"/>
        </w:rPr>
      </w:pPr>
      <w:r w:rsidRPr="00D33776">
        <w:rPr>
          <w:rFonts w:ascii="Georgia" w:eastAsia="Times New Roman" w:hAnsi="Georgia" w:cs="Helvetica"/>
          <w:color w:val="000000"/>
          <w:spacing w:val="2"/>
          <w:sz w:val="26"/>
          <w:szCs w:val="26"/>
        </w:rPr>
        <w:t>But the mine’s opponents remain unconvinced. According to the EPA’s </w:t>
      </w:r>
      <w:hyperlink r:id="rId27" w:history="1">
        <w:r w:rsidRPr="00D33776">
          <w:rPr>
            <w:rFonts w:ascii="Georgia" w:eastAsia="Times New Roman" w:hAnsi="Georgia" w:cs="Helvetica"/>
            <w:color w:val="0000FF"/>
            <w:spacing w:val="2"/>
            <w:sz w:val="26"/>
            <w:szCs w:val="26"/>
            <w:u w:val="single"/>
          </w:rPr>
          <w:t>2014 assessment</w:t>
        </w:r>
      </w:hyperlink>
      <w:r w:rsidRPr="00D33776">
        <w:rPr>
          <w:rFonts w:ascii="Georgia" w:eastAsia="Times New Roman" w:hAnsi="Georgia" w:cs="Helvetica"/>
          <w:color w:val="000000"/>
          <w:spacing w:val="2"/>
          <w:sz w:val="26"/>
          <w:szCs w:val="26"/>
        </w:rPr>
        <w:t>, which formed the basis for its restrictions, even a small mine would have significant and irreversible impacts on wetlands, rivers, and fish, says Heimer of the NRDC. And she suspects that the new plan is just a foot in the door—a first step toward exploiting the larger potential of the deposit, which Pebble’s backers continue to tout to investors.</w:t>
      </w:r>
    </w:p>
    <w:p w14:paraId="441B41A8" w14:textId="77777777" w:rsidR="00D33776" w:rsidRPr="00D33776" w:rsidRDefault="00D33776" w:rsidP="00D33776">
      <w:pPr>
        <w:shd w:val="clear" w:color="auto" w:fill="FFFFFF"/>
        <w:spacing w:before="480" w:after="480" w:line="384" w:lineRule="atLeast"/>
        <w:ind w:right="375"/>
        <w:rPr>
          <w:rFonts w:ascii="Georgia" w:eastAsia="Times New Roman" w:hAnsi="Georgia" w:cs="Helvetica"/>
          <w:color w:val="000000"/>
          <w:spacing w:val="2"/>
          <w:sz w:val="26"/>
          <w:szCs w:val="26"/>
        </w:rPr>
      </w:pPr>
      <w:r w:rsidRPr="00D33776">
        <w:rPr>
          <w:rFonts w:ascii="Georgia" w:eastAsia="Times New Roman" w:hAnsi="Georgia" w:cs="Helvetica"/>
          <w:color w:val="000000"/>
          <w:spacing w:val="2"/>
          <w:sz w:val="26"/>
          <w:szCs w:val="26"/>
        </w:rPr>
        <w:t>Any day now, the EPA will announce whether or not it will lift its restrictions. Pebble will have 30 months to submit an application for a permit and begin seeking regulatory approval—but the fight won’t be over. Alaska voters are </w:t>
      </w:r>
      <w:hyperlink r:id="rId28" w:history="1">
        <w:r w:rsidRPr="00D33776">
          <w:rPr>
            <w:rFonts w:ascii="Georgia" w:eastAsia="Times New Roman" w:hAnsi="Georgia" w:cs="Helvetica"/>
            <w:color w:val="0000FF"/>
            <w:spacing w:val="2"/>
            <w:sz w:val="26"/>
            <w:szCs w:val="26"/>
            <w:u w:val="single"/>
          </w:rPr>
          <w:t>pushing a ballot initiative</w:t>
        </w:r>
      </w:hyperlink>
      <w:r w:rsidRPr="00D33776">
        <w:rPr>
          <w:rFonts w:ascii="Georgia" w:eastAsia="Times New Roman" w:hAnsi="Georgia" w:cs="Helvetica"/>
          <w:color w:val="000000"/>
          <w:spacing w:val="2"/>
          <w:sz w:val="26"/>
          <w:szCs w:val="26"/>
        </w:rPr>
        <w:t> that would require the state department of fish and game to grant permits for any project that could affect salmon habitat. And the mine has amassed many high-profile critics over the years. Dozens of jewelers — including Tiffany and Co. — have </w:t>
      </w:r>
      <w:hyperlink r:id="rId29" w:history="1">
        <w:r w:rsidRPr="00D33776">
          <w:rPr>
            <w:rFonts w:ascii="Georgia" w:eastAsia="Times New Roman" w:hAnsi="Georgia" w:cs="Helvetica"/>
            <w:color w:val="0000FF"/>
            <w:spacing w:val="2"/>
            <w:sz w:val="26"/>
            <w:szCs w:val="26"/>
            <w:u w:val="single"/>
          </w:rPr>
          <w:t>signed a pledge</w:t>
        </w:r>
      </w:hyperlink>
      <w:r w:rsidRPr="00D33776">
        <w:rPr>
          <w:rFonts w:ascii="Georgia" w:eastAsia="Times New Roman" w:hAnsi="Georgia" w:cs="Helvetica"/>
          <w:color w:val="000000"/>
          <w:spacing w:val="2"/>
          <w:sz w:val="26"/>
          <w:szCs w:val="26"/>
        </w:rPr>
        <w:t> not to buy gold from Pebble.</w:t>
      </w:r>
    </w:p>
    <w:p w14:paraId="441B41A9" w14:textId="77777777" w:rsidR="00D33776" w:rsidRPr="00D33776" w:rsidRDefault="00D33776" w:rsidP="00D33776">
      <w:pPr>
        <w:shd w:val="clear" w:color="auto" w:fill="FFFFFF"/>
        <w:spacing w:before="480" w:after="480" w:line="384" w:lineRule="atLeast"/>
        <w:ind w:right="375"/>
        <w:rPr>
          <w:rFonts w:ascii="Georgia" w:eastAsia="Times New Roman" w:hAnsi="Georgia" w:cs="Helvetica"/>
          <w:color w:val="000000"/>
          <w:spacing w:val="2"/>
          <w:sz w:val="26"/>
          <w:szCs w:val="26"/>
        </w:rPr>
      </w:pPr>
      <w:r w:rsidRPr="00D33776">
        <w:rPr>
          <w:rFonts w:ascii="Georgia" w:eastAsia="Times New Roman" w:hAnsi="Georgia" w:cs="Helvetica"/>
          <w:color w:val="000000"/>
          <w:spacing w:val="2"/>
          <w:sz w:val="26"/>
          <w:szCs w:val="26"/>
        </w:rPr>
        <w:t>Front and center are the voices of Native Alaskans, who — like many indigenous people living on resource-rich land — have the most at stake. Hurley says she understands the need to mine. But there has to be a limit to the sacrifice, she says: “If this place is not worth saving, what is?”</w:t>
      </w:r>
    </w:p>
    <w:sectPr w:rsidR="00D33776" w:rsidRPr="00D33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Franklin Gothic Medium">
    <w:panose1 w:val="020B06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0700C"/>
    <w:multiLevelType w:val="multilevel"/>
    <w:tmpl w:val="76587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0065CD"/>
    <w:multiLevelType w:val="multilevel"/>
    <w:tmpl w:val="780E16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174C12"/>
    <w:multiLevelType w:val="multilevel"/>
    <w:tmpl w:val="3C8A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190A65"/>
    <w:multiLevelType w:val="multilevel"/>
    <w:tmpl w:val="D2882B8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117682"/>
    <w:multiLevelType w:val="multilevel"/>
    <w:tmpl w:val="744E47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776"/>
    <w:rsid w:val="003165EE"/>
    <w:rsid w:val="00745D32"/>
    <w:rsid w:val="00D33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B416E"/>
  <w15:chartTrackingRefBased/>
  <w15:docId w15:val="{BD5CE729-62CC-4F8D-B613-E44426954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337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337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337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D3377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77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3377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33776"/>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D33776"/>
    <w:rPr>
      <w:rFonts w:ascii="Times New Roman" w:eastAsia="Times New Roman" w:hAnsi="Times New Roman" w:cs="Times New Roman"/>
      <w:b/>
      <w:bCs/>
      <w:sz w:val="15"/>
      <w:szCs w:val="15"/>
    </w:rPr>
  </w:style>
  <w:style w:type="paragraph" w:styleId="z-TopofForm">
    <w:name w:val="HTML Top of Form"/>
    <w:basedOn w:val="Normal"/>
    <w:next w:val="Normal"/>
    <w:link w:val="z-TopofFormChar"/>
    <w:hidden/>
    <w:uiPriority w:val="99"/>
    <w:semiHidden/>
    <w:unhideWhenUsed/>
    <w:rsid w:val="00D3377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3377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3377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33776"/>
    <w:rPr>
      <w:rFonts w:ascii="Arial" w:eastAsia="Times New Roman" w:hAnsi="Arial" w:cs="Arial"/>
      <w:vanish/>
      <w:sz w:val="16"/>
      <w:szCs w:val="16"/>
    </w:rPr>
  </w:style>
  <w:style w:type="character" w:customStyle="1" w:styleId="pronto-cineflex-message">
    <w:name w:val="pronto-cineflex-message"/>
    <w:basedOn w:val="DefaultParagraphFont"/>
    <w:rsid w:val="00D33776"/>
  </w:style>
  <w:style w:type="character" w:styleId="Hyperlink">
    <w:name w:val="Hyperlink"/>
    <w:basedOn w:val="DefaultParagraphFont"/>
    <w:uiPriority w:val="99"/>
    <w:semiHidden/>
    <w:unhideWhenUsed/>
    <w:rsid w:val="00D33776"/>
    <w:rPr>
      <w:color w:val="0000FF"/>
      <w:u w:val="single"/>
    </w:rPr>
  </w:style>
  <w:style w:type="character" w:styleId="FollowedHyperlink">
    <w:name w:val="FollowedHyperlink"/>
    <w:basedOn w:val="DefaultParagraphFont"/>
    <w:uiPriority w:val="99"/>
    <w:semiHidden/>
    <w:unhideWhenUsed/>
    <w:rsid w:val="00D33776"/>
    <w:rPr>
      <w:color w:val="800080"/>
      <w:u w:val="single"/>
    </w:rPr>
  </w:style>
  <w:style w:type="character" w:customStyle="1" w:styleId="ng-global-navigationprompt">
    <w:name w:val="ng-global-navigation__prompt"/>
    <w:basedOn w:val="DefaultParagraphFont"/>
    <w:rsid w:val="00D33776"/>
  </w:style>
  <w:style w:type="character" w:customStyle="1" w:styleId="hone-liner">
    <w:name w:val="h_one-liner"/>
    <w:basedOn w:val="DefaultParagraphFont"/>
    <w:rsid w:val="00D33776"/>
  </w:style>
  <w:style w:type="character" w:customStyle="1" w:styleId="ng-contextual-navigationsearch-box">
    <w:name w:val="ng-contextual-navigation__search-box"/>
    <w:basedOn w:val="DefaultParagraphFont"/>
    <w:rsid w:val="00D33776"/>
  </w:style>
  <w:style w:type="character" w:customStyle="1" w:styleId="ng-contextual-navigationhamburgerlabel">
    <w:name w:val="ng-contextual-navigation__hamburger__label"/>
    <w:basedOn w:val="DefaultParagraphFont"/>
    <w:rsid w:val="00D33776"/>
  </w:style>
  <w:style w:type="character" w:customStyle="1" w:styleId="portalcomponentfailure">
    <w:name w:val="portalcomponentfailure"/>
    <w:basedOn w:val="DefaultParagraphFont"/>
    <w:rsid w:val="00D33776"/>
  </w:style>
  <w:style w:type="character" w:customStyle="1" w:styleId="bumper--top">
    <w:name w:val="bumper--top"/>
    <w:basedOn w:val="DefaultParagraphFont"/>
    <w:rsid w:val="00D33776"/>
  </w:style>
  <w:style w:type="character" w:customStyle="1" w:styleId="bumper--bottom">
    <w:name w:val="bumper--bottom"/>
    <w:basedOn w:val="DefaultParagraphFont"/>
    <w:rsid w:val="00D33776"/>
  </w:style>
  <w:style w:type="character" w:customStyle="1" w:styleId="shareicon-container">
    <w:name w:val="share__icon-container"/>
    <w:basedOn w:val="DefaultParagraphFont"/>
    <w:rsid w:val="00D33776"/>
  </w:style>
  <w:style w:type="character" w:customStyle="1" w:styleId="icon">
    <w:name w:val="icon"/>
    <w:basedOn w:val="DefaultParagraphFont"/>
    <w:rsid w:val="00D33776"/>
  </w:style>
  <w:style w:type="character" w:customStyle="1" w:styleId="clearfix">
    <w:name w:val="clearfix"/>
    <w:basedOn w:val="DefaultParagraphFont"/>
    <w:rsid w:val="00D33776"/>
  </w:style>
  <w:style w:type="character" w:customStyle="1" w:styleId="image-hover-control--hover-only">
    <w:name w:val="image-hover-control--hover-only"/>
    <w:basedOn w:val="DefaultParagraphFont"/>
    <w:rsid w:val="00D33776"/>
  </w:style>
  <w:style w:type="character" w:customStyle="1" w:styleId="enlarge-buttonicons">
    <w:name w:val="enlarge-button__icons"/>
    <w:basedOn w:val="DefaultParagraphFont"/>
    <w:rsid w:val="00D33776"/>
  </w:style>
  <w:style w:type="character" w:customStyle="1" w:styleId="hide-from-mobile">
    <w:name w:val="hide-from-mobile"/>
    <w:basedOn w:val="DefaultParagraphFont"/>
    <w:rsid w:val="00D33776"/>
  </w:style>
  <w:style w:type="paragraph" w:styleId="NormalWeb">
    <w:name w:val="Normal (Web)"/>
    <w:basedOn w:val="Normal"/>
    <w:uiPriority w:val="99"/>
    <w:semiHidden/>
    <w:unhideWhenUsed/>
    <w:rsid w:val="00D337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componentcontributors">
    <w:name w:val="byline-component__contributors"/>
    <w:basedOn w:val="DefaultParagraphFont"/>
    <w:rsid w:val="00D33776"/>
  </w:style>
  <w:style w:type="character" w:styleId="Strong">
    <w:name w:val="Strong"/>
    <w:basedOn w:val="DefaultParagraphFont"/>
    <w:uiPriority w:val="22"/>
    <w:qFormat/>
    <w:rsid w:val="00D33776"/>
    <w:rPr>
      <w:b/>
      <w:bCs/>
    </w:rPr>
  </w:style>
  <w:style w:type="character" w:customStyle="1" w:styleId="bumper--add-margin">
    <w:name w:val="bumper--add-margin"/>
    <w:basedOn w:val="DefaultParagraphFont"/>
    <w:rsid w:val="00D33776"/>
  </w:style>
  <w:style w:type="paragraph" w:customStyle="1" w:styleId="g-aipstyle0">
    <w:name w:val="g-aipstyle0"/>
    <w:basedOn w:val="Normal"/>
    <w:rsid w:val="00D337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ipstyle1">
    <w:name w:val="g-aipstyle1"/>
    <w:basedOn w:val="Normal"/>
    <w:rsid w:val="00D337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ipstyle2">
    <w:name w:val="g-aipstyle2"/>
    <w:basedOn w:val="Normal"/>
    <w:rsid w:val="00D337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ipstyle3">
    <w:name w:val="g-aipstyle3"/>
    <w:basedOn w:val="Normal"/>
    <w:rsid w:val="00D337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ipstyle4">
    <w:name w:val="g-aipstyle4"/>
    <w:basedOn w:val="Normal"/>
    <w:rsid w:val="00D337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ipstyle5">
    <w:name w:val="g-aipstyle5"/>
    <w:basedOn w:val="Normal"/>
    <w:rsid w:val="00D337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ipstyle6">
    <w:name w:val="g-aipstyle6"/>
    <w:basedOn w:val="Normal"/>
    <w:rsid w:val="00D337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ipstyle7">
    <w:name w:val="g-aipstyle7"/>
    <w:basedOn w:val="Normal"/>
    <w:rsid w:val="00D337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ipstyle8">
    <w:name w:val="g-aipstyle8"/>
    <w:basedOn w:val="Normal"/>
    <w:rsid w:val="00D337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ipstyle9">
    <w:name w:val="g-aipstyle9"/>
    <w:basedOn w:val="Normal"/>
    <w:rsid w:val="00D337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ipstyle10">
    <w:name w:val="g-aipstyle10"/>
    <w:basedOn w:val="Normal"/>
    <w:rsid w:val="00D337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aipstyle11">
    <w:name w:val="g-aipstyle11"/>
    <w:basedOn w:val="Normal"/>
    <w:rsid w:val="00D337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umper--topaddthis">
    <w:name w:val="bumper--top_addthis"/>
    <w:basedOn w:val="DefaultParagraphFont"/>
    <w:rsid w:val="00D33776"/>
  </w:style>
  <w:style w:type="character" w:customStyle="1" w:styleId="zergheader">
    <w:name w:val="zergheader"/>
    <w:basedOn w:val="DefaultParagraphFont"/>
    <w:rsid w:val="00D33776"/>
  </w:style>
  <w:style w:type="character" w:customStyle="1" w:styleId="zergattribution">
    <w:name w:val="zergattribution"/>
    <w:basedOn w:val="DefaultParagraphFont"/>
    <w:rsid w:val="00D33776"/>
  </w:style>
  <w:style w:type="paragraph" w:customStyle="1" w:styleId="multi-layout-promospromo-series">
    <w:name w:val="multi-layout-promos__promo-series"/>
    <w:basedOn w:val="Normal"/>
    <w:rsid w:val="00D337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f2newsletter-message">
    <w:name w:val="gf2_newsletter-message"/>
    <w:basedOn w:val="Normal"/>
    <w:rsid w:val="00D337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f2copyright-text">
    <w:name w:val="gf2_copyright-text"/>
    <w:basedOn w:val="Normal"/>
    <w:rsid w:val="00D3377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337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7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427176">
      <w:bodyDiv w:val="1"/>
      <w:marLeft w:val="0"/>
      <w:marRight w:val="0"/>
      <w:marTop w:val="0"/>
      <w:marBottom w:val="0"/>
      <w:divBdr>
        <w:top w:val="none" w:sz="0" w:space="0" w:color="auto"/>
        <w:left w:val="none" w:sz="0" w:space="0" w:color="auto"/>
        <w:bottom w:val="none" w:sz="0" w:space="0" w:color="auto"/>
        <w:right w:val="none" w:sz="0" w:space="0" w:color="auto"/>
      </w:divBdr>
      <w:divsChild>
        <w:div w:id="839272644">
          <w:marLeft w:val="0"/>
          <w:marRight w:val="0"/>
          <w:marTop w:val="0"/>
          <w:marBottom w:val="0"/>
          <w:divBdr>
            <w:top w:val="none" w:sz="0" w:space="0" w:color="auto"/>
            <w:left w:val="none" w:sz="0" w:space="0" w:color="auto"/>
            <w:bottom w:val="none" w:sz="0" w:space="0" w:color="auto"/>
            <w:right w:val="none" w:sz="0" w:space="0" w:color="auto"/>
          </w:divBdr>
          <w:divsChild>
            <w:div w:id="1129932408">
              <w:marLeft w:val="0"/>
              <w:marRight w:val="0"/>
              <w:marTop w:val="0"/>
              <w:marBottom w:val="0"/>
              <w:divBdr>
                <w:top w:val="none" w:sz="0" w:space="0" w:color="auto"/>
                <w:left w:val="none" w:sz="0" w:space="0" w:color="auto"/>
                <w:bottom w:val="none" w:sz="0" w:space="0" w:color="auto"/>
                <w:right w:val="none" w:sz="0" w:space="0" w:color="auto"/>
              </w:divBdr>
              <w:divsChild>
                <w:div w:id="190586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055">
          <w:marLeft w:val="0"/>
          <w:marRight w:val="0"/>
          <w:marTop w:val="0"/>
          <w:marBottom w:val="0"/>
          <w:divBdr>
            <w:top w:val="none" w:sz="0" w:space="0" w:color="auto"/>
            <w:left w:val="none" w:sz="0" w:space="0" w:color="auto"/>
            <w:bottom w:val="none" w:sz="0" w:space="0" w:color="auto"/>
            <w:right w:val="none" w:sz="0" w:space="0" w:color="auto"/>
          </w:divBdr>
          <w:divsChild>
            <w:div w:id="2023121856">
              <w:marLeft w:val="0"/>
              <w:marRight w:val="0"/>
              <w:marTop w:val="0"/>
              <w:marBottom w:val="0"/>
              <w:divBdr>
                <w:top w:val="none" w:sz="0" w:space="0" w:color="auto"/>
                <w:left w:val="none" w:sz="0" w:space="0" w:color="auto"/>
                <w:bottom w:val="none" w:sz="0" w:space="0" w:color="auto"/>
                <w:right w:val="none" w:sz="0" w:space="0" w:color="auto"/>
              </w:divBdr>
              <w:divsChild>
                <w:div w:id="570316182">
                  <w:marLeft w:val="0"/>
                  <w:marRight w:val="0"/>
                  <w:marTop w:val="0"/>
                  <w:marBottom w:val="0"/>
                  <w:divBdr>
                    <w:top w:val="none" w:sz="0" w:space="0" w:color="auto"/>
                    <w:left w:val="none" w:sz="0" w:space="0" w:color="auto"/>
                    <w:bottom w:val="none" w:sz="0" w:space="0" w:color="auto"/>
                    <w:right w:val="none" w:sz="0" w:space="0" w:color="auto"/>
                  </w:divBdr>
                  <w:divsChild>
                    <w:div w:id="1832217648">
                      <w:marLeft w:val="0"/>
                      <w:marRight w:val="0"/>
                      <w:marTop w:val="0"/>
                      <w:marBottom w:val="0"/>
                      <w:divBdr>
                        <w:top w:val="none" w:sz="0" w:space="0" w:color="auto"/>
                        <w:left w:val="none" w:sz="0" w:space="0" w:color="auto"/>
                        <w:bottom w:val="none" w:sz="0" w:space="0" w:color="auto"/>
                        <w:right w:val="none" w:sz="0" w:space="0" w:color="auto"/>
                      </w:divBdr>
                      <w:divsChild>
                        <w:div w:id="73559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323450">
              <w:marLeft w:val="0"/>
              <w:marRight w:val="0"/>
              <w:marTop w:val="0"/>
              <w:marBottom w:val="0"/>
              <w:divBdr>
                <w:top w:val="none" w:sz="0" w:space="0" w:color="auto"/>
                <w:left w:val="none" w:sz="0" w:space="0" w:color="auto"/>
                <w:bottom w:val="none" w:sz="0" w:space="0" w:color="auto"/>
                <w:right w:val="none" w:sz="0" w:space="0" w:color="auto"/>
              </w:divBdr>
              <w:divsChild>
                <w:div w:id="781345604">
                  <w:marLeft w:val="0"/>
                  <w:marRight w:val="0"/>
                  <w:marTop w:val="0"/>
                  <w:marBottom w:val="0"/>
                  <w:divBdr>
                    <w:top w:val="none" w:sz="0" w:space="0" w:color="auto"/>
                    <w:left w:val="none" w:sz="0" w:space="0" w:color="auto"/>
                    <w:bottom w:val="none" w:sz="0" w:space="0" w:color="auto"/>
                    <w:right w:val="none" w:sz="0" w:space="0" w:color="auto"/>
                  </w:divBdr>
                  <w:divsChild>
                    <w:div w:id="153958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031011">
          <w:marLeft w:val="0"/>
          <w:marRight w:val="0"/>
          <w:marTop w:val="0"/>
          <w:marBottom w:val="0"/>
          <w:divBdr>
            <w:top w:val="none" w:sz="0" w:space="0" w:color="auto"/>
            <w:left w:val="none" w:sz="0" w:space="0" w:color="auto"/>
            <w:bottom w:val="none" w:sz="0" w:space="0" w:color="auto"/>
            <w:right w:val="none" w:sz="0" w:space="0" w:color="auto"/>
          </w:divBdr>
          <w:divsChild>
            <w:div w:id="1919748429">
              <w:marLeft w:val="0"/>
              <w:marRight w:val="0"/>
              <w:marTop w:val="0"/>
              <w:marBottom w:val="0"/>
              <w:divBdr>
                <w:top w:val="none" w:sz="0" w:space="0" w:color="auto"/>
                <w:left w:val="none" w:sz="0" w:space="0" w:color="auto"/>
                <w:bottom w:val="none" w:sz="0" w:space="0" w:color="auto"/>
                <w:right w:val="none" w:sz="0" w:space="0" w:color="auto"/>
              </w:divBdr>
              <w:divsChild>
                <w:div w:id="825902338">
                  <w:marLeft w:val="0"/>
                  <w:marRight w:val="0"/>
                  <w:marTop w:val="0"/>
                  <w:marBottom w:val="0"/>
                  <w:divBdr>
                    <w:top w:val="none" w:sz="0" w:space="0" w:color="auto"/>
                    <w:left w:val="none" w:sz="0" w:space="0" w:color="auto"/>
                    <w:bottom w:val="none" w:sz="0" w:space="0" w:color="auto"/>
                    <w:right w:val="none" w:sz="0" w:space="0" w:color="auto"/>
                  </w:divBdr>
                  <w:divsChild>
                    <w:div w:id="870654032">
                      <w:marLeft w:val="0"/>
                      <w:marRight w:val="0"/>
                      <w:marTop w:val="0"/>
                      <w:marBottom w:val="0"/>
                      <w:divBdr>
                        <w:top w:val="none" w:sz="0" w:space="0" w:color="auto"/>
                        <w:left w:val="none" w:sz="0" w:space="0" w:color="auto"/>
                        <w:bottom w:val="none" w:sz="0" w:space="0" w:color="auto"/>
                        <w:right w:val="none" w:sz="0" w:space="0" w:color="auto"/>
                      </w:divBdr>
                      <w:divsChild>
                        <w:div w:id="333806195">
                          <w:marLeft w:val="0"/>
                          <w:marRight w:val="0"/>
                          <w:marTop w:val="0"/>
                          <w:marBottom w:val="0"/>
                          <w:divBdr>
                            <w:top w:val="none" w:sz="0" w:space="0" w:color="auto"/>
                            <w:left w:val="none" w:sz="0" w:space="0" w:color="auto"/>
                            <w:bottom w:val="none" w:sz="0" w:space="0" w:color="auto"/>
                            <w:right w:val="none" w:sz="0" w:space="0" w:color="auto"/>
                          </w:divBdr>
                          <w:divsChild>
                            <w:div w:id="2085713898">
                              <w:marLeft w:val="0"/>
                              <w:marRight w:val="0"/>
                              <w:marTop w:val="0"/>
                              <w:marBottom w:val="0"/>
                              <w:divBdr>
                                <w:top w:val="none" w:sz="0" w:space="0" w:color="auto"/>
                                <w:left w:val="none" w:sz="0" w:space="0" w:color="auto"/>
                                <w:bottom w:val="none" w:sz="0" w:space="0" w:color="auto"/>
                                <w:right w:val="none" w:sz="0" w:space="0" w:color="auto"/>
                              </w:divBdr>
                              <w:divsChild>
                                <w:div w:id="98862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374616">
                      <w:marLeft w:val="0"/>
                      <w:marRight w:val="0"/>
                      <w:marTop w:val="0"/>
                      <w:marBottom w:val="0"/>
                      <w:divBdr>
                        <w:top w:val="none" w:sz="0" w:space="0" w:color="auto"/>
                        <w:left w:val="none" w:sz="0" w:space="0" w:color="auto"/>
                        <w:bottom w:val="none" w:sz="0" w:space="0" w:color="auto"/>
                        <w:right w:val="none" w:sz="0" w:space="0" w:color="auto"/>
                      </w:divBdr>
                      <w:divsChild>
                        <w:div w:id="979188319">
                          <w:marLeft w:val="0"/>
                          <w:marRight w:val="0"/>
                          <w:marTop w:val="0"/>
                          <w:marBottom w:val="0"/>
                          <w:divBdr>
                            <w:top w:val="none" w:sz="0" w:space="0" w:color="auto"/>
                            <w:left w:val="none" w:sz="0" w:space="0" w:color="auto"/>
                            <w:bottom w:val="none" w:sz="0" w:space="0" w:color="auto"/>
                            <w:right w:val="none" w:sz="0" w:space="0" w:color="auto"/>
                          </w:divBdr>
                          <w:divsChild>
                            <w:div w:id="651257751">
                              <w:marLeft w:val="0"/>
                              <w:marRight w:val="0"/>
                              <w:marTop w:val="0"/>
                              <w:marBottom w:val="0"/>
                              <w:divBdr>
                                <w:top w:val="none" w:sz="0" w:space="0" w:color="auto"/>
                                <w:left w:val="none" w:sz="0" w:space="0" w:color="auto"/>
                                <w:bottom w:val="none" w:sz="0" w:space="0" w:color="auto"/>
                                <w:right w:val="none" w:sz="0" w:space="0" w:color="auto"/>
                              </w:divBdr>
                              <w:divsChild>
                                <w:div w:id="1891110080">
                                  <w:marLeft w:val="0"/>
                                  <w:marRight w:val="0"/>
                                  <w:marTop w:val="0"/>
                                  <w:marBottom w:val="0"/>
                                  <w:divBdr>
                                    <w:top w:val="none" w:sz="0" w:space="0" w:color="auto"/>
                                    <w:left w:val="none" w:sz="0" w:space="0" w:color="auto"/>
                                    <w:bottom w:val="single" w:sz="6" w:space="0" w:color="E6E6E6"/>
                                    <w:right w:val="none" w:sz="0" w:space="0" w:color="auto"/>
                                  </w:divBdr>
                                  <w:divsChild>
                                    <w:div w:id="192802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900073">
              <w:marLeft w:val="0"/>
              <w:marRight w:val="0"/>
              <w:marTop w:val="0"/>
              <w:marBottom w:val="0"/>
              <w:divBdr>
                <w:top w:val="none" w:sz="0" w:space="0" w:color="auto"/>
                <w:left w:val="none" w:sz="0" w:space="0" w:color="auto"/>
                <w:bottom w:val="none" w:sz="0" w:space="0" w:color="auto"/>
                <w:right w:val="none" w:sz="0" w:space="0" w:color="auto"/>
              </w:divBdr>
              <w:divsChild>
                <w:div w:id="1579825303">
                  <w:marLeft w:val="19516"/>
                  <w:marRight w:val="0"/>
                  <w:marTop w:val="0"/>
                  <w:marBottom w:val="0"/>
                  <w:divBdr>
                    <w:top w:val="none" w:sz="0" w:space="0" w:color="auto"/>
                    <w:left w:val="none" w:sz="0" w:space="0" w:color="auto"/>
                    <w:bottom w:val="none" w:sz="0" w:space="0" w:color="auto"/>
                    <w:right w:val="none" w:sz="0" w:space="0" w:color="auto"/>
                  </w:divBdr>
                  <w:divsChild>
                    <w:div w:id="186867981">
                      <w:marLeft w:val="0"/>
                      <w:marRight w:val="0"/>
                      <w:marTop w:val="0"/>
                      <w:marBottom w:val="0"/>
                      <w:divBdr>
                        <w:top w:val="none" w:sz="0" w:space="0" w:color="auto"/>
                        <w:left w:val="none" w:sz="0" w:space="0" w:color="auto"/>
                        <w:bottom w:val="single" w:sz="6" w:space="0" w:color="E5E5E5"/>
                        <w:right w:val="none" w:sz="0" w:space="0" w:color="auto"/>
                      </w:divBdr>
                    </w:div>
                  </w:divsChild>
                </w:div>
              </w:divsChild>
            </w:div>
            <w:div w:id="832381578">
              <w:marLeft w:val="0"/>
              <w:marRight w:val="0"/>
              <w:marTop w:val="0"/>
              <w:marBottom w:val="0"/>
              <w:divBdr>
                <w:top w:val="none" w:sz="0" w:space="0" w:color="auto"/>
                <w:left w:val="none" w:sz="0" w:space="0" w:color="auto"/>
                <w:bottom w:val="none" w:sz="0" w:space="0" w:color="auto"/>
                <w:right w:val="none" w:sz="0" w:space="0" w:color="auto"/>
              </w:divBdr>
              <w:divsChild>
                <w:div w:id="1756634429">
                  <w:marLeft w:val="0"/>
                  <w:marRight w:val="0"/>
                  <w:marTop w:val="0"/>
                  <w:marBottom w:val="0"/>
                  <w:divBdr>
                    <w:top w:val="none" w:sz="0" w:space="0" w:color="auto"/>
                    <w:left w:val="none" w:sz="0" w:space="0" w:color="auto"/>
                    <w:bottom w:val="none" w:sz="0" w:space="0" w:color="auto"/>
                    <w:right w:val="none" w:sz="0" w:space="0" w:color="auto"/>
                  </w:divBdr>
                  <w:divsChild>
                    <w:div w:id="508830291">
                      <w:marLeft w:val="0"/>
                      <w:marRight w:val="0"/>
                      <w:marTop w:val="0"/>
                      <w:marBottom w:val="0"/>
                      <w:divBdr>
                        <w:top w:val="none" w:sz="0" w:space="0" w:color="auto"/>
                        <w:left w:val="none" w:sz="0" w:space="0" w:color="auto"/>
                        <w:bottom w:val="none" w:sz="0" w:space="0" w:color="auto"/>
                        <w:right w:val="none" w:sz="0" w:space="0" w:color="auto"/>
                      </w:divBdr>
                      <w:divsChild>
                        <w:div w:id="490145153">
                          <w:marLeft w:val="0"/>
                          <w:marRight w:val="0"/>
                          <w:marTop w:val="0"/>
                          <w:marBottom w:val="0"/>
                          <w:divBdr>
                            <w:top w:val="none" w:sz="0" w:space="0" w:color="auto"/>
                            <w:left w:val="none" w:sz="0" w:space="0" w:color="auto"/>
                            <w:bottom w:val="none" w:sz="0" w:space="0" w:color="auto"/>
                            <w:right w:val="none" w:sz="0" w:space="0" w:color="auto"/>
                          </w:divBdr>
                          <w:divsChild>
                            <w:div w:id="430055313">
                              <w:marLeft w:val="0"/>
                              <w:marRight w:val="0"/>
                              <w:marTop w:val="1050"/>
                              <w:marBottom w:val="540"/>
                              <w:divBdr>
                                <w:top w:val="none" w:sz="0" w:space="0" w:color="auto"/>
                                <w:left w:val="none" w:sz="0" w:space="0" w:color="auto"/>
                                <w:bottom w:val="none" w:sz="0" w:space="0" w:color="auto"/>
                                <w:right w:val="none" w:sz="0" w:space="0" w:color="auto"/>
                              </w:divBdr>
                              <w:divsChild>
                                <w:div w:id="634526102">
                                  <w:marLeft w:val="0"/>
                                  <w:marRight w:val="0"/>
                                  <w:marTop w:val="0"/>
                                  <w:marBottom w:val="0"/>
                                  <w:divBdr>
                                    <w:top w:val="none" w:sz="0" w:space="0" w:color="auto"/>
                                    <w:left w:val="none" w:sz="0" w:space="0" w:color="auto"/>
                                    <w:bottom w:val="none" w:sz="0" w:space="0" w:color="auto"/>
                                    <w:right w:val="none" w:sz="0" w:space="0" w:color="auto"/>
                                  </w:divBdr>
                                  <w:divsChild>
                                    <w:div w:id="513039724">
                                      <w:marLeft w:val="0"/>
                                      <w:marRight w:val="0"/>
                                      <w:marTop w:val="0"/>
                                      <w:marBottom w:val="0"/>
                                      <w:divBdr>
                                        <w:top w:val="none" w:sz="0" w:space="0" w:color="auto"/>
                                        <w:left w:val="none" w:sz="0" w:space="0" w:color="auto"/>
                                        <w:bottom w:val="none" w:sz="0" w:space="0" w:color="auto"/>
                                        <w:right w:val="none" w:sz="0" w:space="0" w:color="auto"/>
                                      </w:divBdr>
                                      <w:divsChild>
                                        <w:div w:id="191739614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89821">
                  <w:marLeft w:val="0"/>
                  <w:marRight w:val="0"/>
                  <w:marTop w:val="0"/>
                  <w:marBottom w:val="0"/>
                  <w:divBdr>
                    <w:top w:val="none" w:sz="0" w:space="0" w:color="auto"/>
                    <w:left w:val="none" w:sz="0" w:space="0" w:color="auto"/>
                    <w:bottom w:val="none" w:sz="0" w:space="0" w:color="auto"/>
                    <w:right w:val="none" w:sz="0" w:space="0" w:color="auto"/>
                  </w:divBdr>
                  <w:divsChild>
                    <w:div w:id="582185853">
                      <w:marLeft w:val="0"/>
                      <w:marRight w:val="0"/>
                      <w:marTop w:val="0"/>
                      <w:marBottom w:val="600"/>
                      <w:divBdr>
                        <w:top w:val="none" w:sz="0" w:space="0" w:color="auto"/>
                        <w:left w:val="none" w:sz="0" w:space="0" w:color="auto"/>
                        <w:bottom w:val="none" w:sz="0" w:space="0" w:color="auto"/>
                        <w:right w:val="none" w:sz="0" w:space="0" w:color="auto"/>
                      </w:divBdr>
                      <w:divsChild>
                        <w:div w:id="346250544">
                          <w:marLeft w:val="0"/>
                          <w:marRight w:val="0"/>
                          <w:marTop w:val="0"/>
                          <w:marBottom w:val="0"/>
                          <w:divBdr>
                            <w:top w:val="none" w:sz="0" w:space="0" w:color="auto"/>
                            <w:left w:val="none" w:sz="0" w:space="0" w:color="auto"/>
                            <w:bottom w:val="none" w:sz="0" w:space="0" w:color="auto"/>
                            <w:right w:val="none" w:sz="0" w:space="0" w:color="auto"/>
                          </w:divBdr>
                          <w:divsChild>
                            <w:div w:id="1543397914">
                              <w:marLeft w:val="0"/>
                              <w:marRight w:val="0"/>
                              <w:marTop w:val="0"/>
                              <w:marBottom w:val="0"/>
                              <w:divBdr>
                                <w:top w:val="none" w:sz="0" w:space="0" w:color="auto"/>
                                <w:left w:val="none" w:sz="0" w:space="0" w:color="auto"/>
                                <w:bottom w:val="none" w:sz="0" w:space="0" w:color="auto"/>
                                <w:right w:val="none" w:sz="0" w:space="0" w:color="auto"/>
                              </w:divBdr>
                              <w:divsChild>
                                <w:div w:id="1543134016">
                                  <w:marLeft w:val="0"/>
                                  <w:marRight w:val="0"/>
                                  <w:marTop w:val="0"/>
                                  <w:marBottom w:val="0"/>
                                  <w:divBdr>
                                    <w:top w:val="none" w:sz="0" w:space="0" w:color="auto"/>
                                    <w:left w:val="none" w:sz="0" w:space="0" w:color="auto"/>
                                    <w:bottom w:val="none" w:sz="0" w:space="0" w:color="auto"/>
                                    <w:right w:val="none" w:sz="0" w:space="0" w:color="auto"/>
                                  </w:divBdr>
                                  <w:divsChild>
                                    <w:div w:id="552928365">
                                      <w:marLeft w:val="0"/>
                                      <w:marRight w:val="0"/>
                                      <w:marTop w:val="0"/>
                                      <w:marBottom w:val="0"/>
                                      <w:divBdr>
                                        <w:top w:val="none" w:sz="0" w:space="0" w:color="auto"/>
                                        <w:left w:val="none" w:sz="0" w:space="0" w:color="auto"/>
                                        <w:bottom w:val="none" w:sz="0" w:space="0" w:color="auto"/>
                                        <w:right w:val="none" w:sz="0" w:space="0" w:color="auto"/>
                                      </w:divBdr>
                                      <w:divsChild>
                                        <w:div w:id="1035733187">
                                          <w:marLeft w:val="0"/>
                                          <w:marRight w:val="0"/>
                                          <w:marTop w:val="0"/>
                                          <w:marBottom w:val="0"/>
                                          <w:divBdr>
                                            <w:top w:val="single" w:sz="6" w:space="0" w:color="CDCDCD"/>
                                            <w:left w:val="single" w:sz="6" w:space="0" w:color="CDCDCD"/>
                                            <w:bottom w:val="single" w:sz="6" w:space="0" w:color="CDCDCD"/>
                                            <w:right w:val="single" w:sz="6" w:space="0" w:color="CDCDCD"/>
                                          </w:divBdr>
                                          <w:divsChild>
                                            <w:div w:id="244992964">
                                              <w:marLeft w:val="0"/>
                                              <w:marRight w:val="0"/>
                                              <w:marTop w:val="0"/>
                                              <w:marBottom w:val="0"/>
                                              <w:divBdr>
                                                <w:top w:val="none" w:sz="0" w:space="0" w:color="auto"/>
                                                <w:left w:val="none" w:sz="0" w:space="0" w:color="auto"/>
                                                <w:bottom w:val="none" w:sz="0" w:space="0" w:color="auto"/>
                                                <w:right w:val="none" w:sz="0" w:space="0" w:color="auto"/>
                                              </w:divBdr>
                                              <w:divsChild>
                                                <w:div w:id="1282421107">
                                                  <w:marLeft w:val="0"/>
                                                  <w:marRight w:val="0"/>
                                                  <w:marTop w:val="0"/>
                                                  <w:marBottom w:val="0"/>
                                                  <w:divBdr>
                                                    <w:top w:val="single" w:sz="6" w:space="8" w:color="CDCDCD"/>
                                                    <w:left w:val="none" w:sz="0" w:space="0" w:color="auto"/>
                                                    <w:bottom w:val="none" w:sz="0" w:space="0" w:color="auto"/>
                                                    <w:right w:val="none" w:sz="0" w:space="0" w:color="auto"/>
                                                  </w:divBdr>
                                                </w:div>
                                              </w:divsChild>
                                            </w:div>
                                          </w:divsChild>
                                        </w:div>
                                      </w:divsChild>
                                    </w:div>
                                  </w:divsChild>
                                </w:div>
                              </w:divsChild>
                            </w:div>
                          </w:divsChild>
                        </w:div>
                      </w:divsChild>
                    </w:div>
                    <w:div w:id="1142649260">
                      <w:marLeft w:val="0"/>
                      <w:marRight w:val="0"/>
                      <w:marTop w:val="0"/>
                      <w:marBottom w:val="0"/>
                      <w:divBdr>
                        <w:top w:val="none" w:sz="0" w:space="0" w:color="auto"/>
                        <w:left w:val="none" w:sz="0" w:space="0" w:color="auto"/>
                        <w:bottom w:val="none" w:sz="0" w:space="0" w:color="auto"/>
                        <w:right w:val="none" w:sz="0" w:space="0" w:color="auto"/>
                      </w:divBdr>
                      <w:divsChild>
                        <w:div w:id="534738544">
                          <w:marLeft w:val="0"/>
                          <w:marRight w:val="0"/>
                          <w:marTop w:val="0"/>
                          <w:marBottom w:val="900"/>
                          <w:divBdr>
                            <w:top w:val="none" w:sz="0" w:space="0" w:color="auto"/>
                            <w:left w:val="none" w:sz="0" w:space="0" w:color="auto"/>
                            <w:bottom w:val="none" w:sz="0" w:space="0" w:color="auto"/>
                            <w:right w:val="none" w:sz="0" w:space="0" w:color="auto"/>
                          </w:divBdr>
                          <w:divsChild>
                            <w:div w:id="505242273">
                              <w:marLeft w:val="0"/>
                              <w:marRight w:val="0"/>
                              <w:marTop w:val="0"/>
                              <w:marBottom w:val="0"/>
                              <w:divBdr>
                                <w:top w:val="none" w:sz="0" w:space="0" w:color="auto"/>
                                <w:left w:val="none" w:sz="0" w:space="0" w:color="auto"/>
                                <w:bottom w:val="none" w:sz="0" w:space="0" w:color="auto"/>
                                <w:right w:val="none" w:sz="0" w:space="0" w:color="auto"/>
                              </w:divBdr>
                              <w:divsChild>
                                <w:div w:id="628053042">
                                  <w:marLeft w:val="9525"/>
                                  <w:marRight w:val="0"/>
                                  <w:marTop w:val="0"/>
                                  <w:marBottom w:val="0"/>
                                  <w:divBdr>
                                    <w:top w:val="none" w:sz="0" w:space="0" w:color="auto"/>
                                    <w:left w:val="none" w:sz="0" w:space="0" w:color="auto"/>
                                    <w:bottom w:val="none" w:sz="0" w:space="0" w:color="auto"/>
                                    <w:right w:val="none" w:sz="0" w:space="0" w:color="auto"/>
                                  </w:divBdr>
                                  <w:divsChild>
                                    <w:div w:id="1480490190">
                                      <w:marLeft w:val="0"/>
                                      <w:marRight w:val="0"/>
                                      <w:marTop w:val="0"/>
                                      <w:marBottom w:val="0"/>
                                      <w:divBdr>
                                        <w:top w:val="none" w:sz="0" w:space="0" w:color="auto"/>
                                        <w:left w:val="none" w:sz="0" w:space="0" w:color="auto"/>
                                        <w:bottom w:val="none" w:sz="0" w:space="0" w:color="auto"/>
                                        <w:right w:val="none" w:sz="0" w:space="0" w:color="auto"/>
                                      </w:divBdr>
                                      <w:divsChild>
                                        <w:div w:id="2115440169">
                                          <w:marLeft w:val="0"/>
                                          <w:marRight w:val="0"/>
                                          <w:marTop w:val="0"/>
                                          <w:marBottom w:val="0"/>
                                          <w:divBdr>
                                            <w:top w:val="none" w:sz="0" w:space="0" w:color="auto"/>
                                            <w:left w:val="none" w:sz="0" w:space="0" w:color="auto"/>
                                            <w:bottom w:val="none" w:sz="0" w:space="0" w:color="auto"/>
                                            <w:right w:val="none" w:sz="0" w:space="0" w:color="auto"/>
                                          </w:divBdr>
                                          <w:divsChild>
                                            <w:div w:id="621612616">
                                              <w:marLeft w:val="0"/>
                                              <w:marRight w:val="0"/>
                                              <w:marTop w:val="0"/>
                                              <w:marBottom w:val="0"/>
                                              <w:divBdr>
                                                <w:top w:val="none" w:sz="0" w:space="0" w:color="auto"/>
                                                <w:left w:val="single" w:sz="6" w:space="11" w:color="C9C9C9"/>
                                                <w:bottom w:val="single" w:sz="6" w:space="0" w:color="C9C9C9"/>
                                                <w:right w:val="single" w:sz="6" w:space="11" w:color="C9C9C9"/>
                                              </w:divBdr>
                                              <w:divsChild>
                                                <w:div w:id="291912239">
                                                  <w:marLeft w:val="0"/>
                                                  <w:marRight w:val="0"/>
                                                  <w:marTop w:val="0"/>
                                                  <w:marBottom w:val="0"/>
                                                  <w:divBdr>
                                                    <w:top w:val="none" w:sz="0" w:space="0" w:color="auto"/>
                                                    <w:left w:val="none" w:sz="0" w:space="0" w:color="auto"/>
                                                    <w:bottom w:val="none" w:sz="0" w:space="0" w:color="auto"/>
                                                    <w:right w:val="none" w:sz="0" w:space="0" w:color="auto"/>
                                                  </w:divBdr>
                                                  <w:divsChild>
                                                    <w:div w:id="437531170">
                                                      <w:marLeft w:val="0"/>
                                                      <w:marRight w:val="0"/>
                                                      <w:marTop w:val="0"/>
                                                      <w:marBottom w:val="150"/>
                                                      <w:divBdr>
                                                        <w:top w:val="none" w:sz="0" w:space="0" w:color="auto"/>
                                                        <w:left w:val="none" w:sz="0" w:space="0" w:color="auto"/>
                                                        <w:bottom w:val="none" w:sz="0" w:space="0" w:color="auto"/>
                                                        <w:right w:val="none" w:sz="0" w:space="0" w:color="auto"/>
                                                      </w:divBdr>
                                                      <w:divsChild>
                                                        <w:div w:id="876308685">
                                                          <w:marLeft w:val="0"/>
                                                          <w:marRight w:val="0"/>
                                                          <w:marTop w:val="90"/>
                                                          <w:marBottom w:val="0"/>
                                                          <w:divBdr>
                                                            <w:top w:val="none" w:sz="0" w:space="0" w:color="auto"/>
                                                            <w:left w:val="none" w:sz="0" w:space="0" w:color="auto"/>
                                                            <w:bottom w:val="none" w:sz="0" w:space="0" w:color="auto"/>
                                                            <w:right w:val="none" w:sz="0" w:space="0" w:color="auto"/>
                                                          </w:divBdr>
                                                        </w:div>
                                                      </w:divsChild>
                                                    </w:div>
                                                    <w:div w:id="1282229230">
                                                      <w:marLeft w:val="161"/>
                                                      <w:marRight w:val="0"/>
                                                      <w:marTop w:val="0"/>
                                                      <w:marBottom w:val="150"/>
                                                      <w:divBdr>
                                                        <w:top w:val="none" w:sz="0" w:space="0" w:color="auto"/>
                                                        <w:left w:val="none" w:sz="0" w:space="0" w:color="auto"/>
                                                        <w:bottom w:val="none" w:sz="0" w:space="0" w:color="auto"/>
                                                        <w:right w:val="none" w:sz="0" w:space="0" w:color="auto"/>
                                                      </w:divBdr>
                                                      <w:divsChild>
                                                        <w:div w:id="1344820148">
                                                          <w:marLeft w:val="0"/>
                                                          <w:marRight w:val="0"/>
                                                          <w:marTop w:val="90"/>
                                                          <w:marBottom w:val="0"/>
                                                          <w:divBdr>
                                                            <w:top w:val="none" w:sz="0" w:space="0" w:color="auto"/>
                                                            <w:left w:val="none" w:sz="0" w:space="0" w:color="auto"/>
                                                            <w:bottom w:val="none" w:sz="0" w:space="0" w:color="auto"/>
                                                            <w:right w:val="none" w:sz="0" w:space="0" w:color="auto"/>
                                                          </w:divBdr>
                                                        </w:div>
                                                      </w:divsChild>
                                                    </w:div>
                                                    <w:div w:id="721295334">
                                                      <w:marLeft w:val="0"/>
                                                      <w:marRight w:val="0"/>
                                                      <w:marTop w:val="0"/>
                                                      <w:marBottom w:val="150"/>
                                                      <w:divBdr>
                                                        <w:top w:val="none" w:sz="0" w:space="0" w:color="auto"/>
                                                        <w:left w:val="none" w:sz="0" w:space="0" w:color="auto"/>
                                                        <w:bottom w:val="none" w:sz="0" w:space="0" w:color="auto"/>
                                                        <w:right w:val="none" w:sz="0" w:space="0" w:color="auto"/>
                                                      </w:divBdr>
                                                      <w:divsChild>
                                                        <w:div w:id="557519017">
                                                          <w:marLeft w:val="0"/>
                                                          <w:marRight w:val="0"/>
                                                          <w:marTop w:val="90"/>
                                                          <w:marBottom w:val="0"/>
                                                          <w:divBdr>
                                                            <w:top w:val="none" w:sz="0" w:space="0" w:color="auto"/>
                                                            <w:left w:val="none" w:sz="0" w:space="0" w:color="auto"/>
                                                            <w:bottom w:val="none" w:sz="0" w:space="0" w:color="auto"/>
                                                            <w:right w:val="none" w:sz="0" w:space="0" w:color="auto"/>
                                                          </w:divBdr>
                                                        </w:div>
                                                      </w:divsChild>
                                                    </w:div>
                                                    <w:div w:id="486633700">
                                                      <w:marLeft w:val="161"/>
                                                      <w:marRight w:val="0"/>
                                                      <w:marTop w:val="0"/>
                                                      <w:marBottom w:val="150"/>
                                                      <w:divBdr>
                                                        <w:top w:val="none" w:sz="0" w:space="0" w:color="auto"/>
                                                        <w:left w:val="none" w:sz="0" w:space="0" w:color="auto"/>
                                                        <w:bottom w:val="none" w:sz="0" w:space="0" w:color="auto"/>
                                                        <w:right w:val="none" w:sz="0" w:space="0" w:color="auto"/>
                                                      </w:divBdr>
                                                      <w:divsChild>
                                                        <w:div w:id="137489081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07636">
                              <w:marLeft w:val="0"/>
                              <w:marRight w:val="0"/>
                              <w:marTop w:val="0"/>
                              <w:marBottom w:val="0"/>
                              <w:divBdr>
                                <w:top w:val="none" w:sz="0" w:space="0" w:color="auto"/>
                                <w:left w:val="none" w:sz="0" w:space="0" w:color="auto"/>
                                <w:bottom w:val="none" w:sz="0" w:space="0" w:color="auto"/>
                                <w:right w:val="none" w:sz="0" w:space="0" w:color="auto"/>
                              </w:divBdr>
                              <w:divsChild>
                                <w:div w:id="526214608">
                                  <w:marLeft w:val="0"/>
                                  <w:marRight w:val="0"/>
                                  <w:marTop w:val="0"/>
                                  <w:marBottom w:val="0"/>
                                  <w:divBdr>
                                    <w:top w:val="none" w:sz="0" w:space="0" w:color="auto"/>
                                    <w:left w:val="none" w:sz="0" w:space="0" w:color="auto"/>
                                    <w:bottom w:val="none" w:sz="0" w:space="0" w:color="auto"/>
                                    <w:right w:val="none" w:sz="0" w:space="0" w:color="auto"/>
                                  </w:divBdr>
                                  <w:divsChild>
                                    <w:div w:id="1116561559">
                                      <w:marLeft w:val="-1260"/>
                                      <w:marRight w:val="0"/>
                                      <w:marTop w:val="0"/>
                                      <w:marBottom w:val="720"/>
                                      <w:divBdr>
                                        <w:top w:val="none" w:sz="0" w:space="0" w:color="auto"/>
                                        <w:left w:val="none" w:sz="0" w:space="0" w:color="auto"/>
                                        <w:bottom w:val="none" w:sz="0" w:space="0" w:color="auto"/>
                                        <w:right w:val="none" w:sz="0" w:space="0" w:color="auto"/>
                                      </w:divBdr>
                                      <w:divsChild>
                                        <w:div w:id="1260410597">
                                          <w:marLeft w:val="0"/>
                                          <w:marRight w:val="0"/>
                                          <w:marTop w:val="0"/>
                                          <w:marBottom w:val="0"/>
                                          <w:divBdr>
                                            <w:top w:val="none" w:sz="0" w:space="0" w:color="auto"/>
                                            <w:left w:val="none" w:sz="0" w:space="0" w:color="auto"/>
                                            <w:bottom w:val="none" w:sz="0" w:space="0" w:color="auto"/>
                                            <w:right w:val="none" w:sz="0" w:space="0" w:color="auto"/>
                                          </w:divBdr>
                                          <w:divsChild>
                                            <w:div w:id="1554656949">
                                              <w:marLeft w:val="0"/>
                                              <w:marRight w:val="0"/>
                                              <w:marTop w:val="0"/>
                                              <w:marBottom w:val="0"/>
                                              <w:divBdr>
                                                <w:top w:val="none" w:sz="0" w:space="0" w:color="auto"/>
                                                <w:left w:val="none" w:sz="0" w:space="0" w:color="auto"/>
                                                <w:bottom w:val="none" w:sz="0" w:space="0" w:color="auto"/>
                                                <w:right w:val="none" w:sz="0" w:space="0" w:color="auto"/>
                                              </w:divBdr>
                                              <w:divsChild>
                                                <w:div w:id="265432950">
                                                  <w:marLeft w:val="0"/>
                                                  <w:marRight w:val="0"/>
                                                  <w:marTop w:val="0"/>
                                                  <w:marBottom w:val="0"/>
                                                  <w:divBdr>
                                                    <w:top w:val="none" w:sz="0" w:space="0" w:color="auto"/>
                                                    <w:left w:val="none" w:sz="0" w:space="0" w:color="auto"/>
                                                    <w:bottom w:val="none" w:sz="0" w:space="0" w:color="auto"/>
                                                    <w:right w:val="none" w:sz="0" w:space="0" w:color="auto"/>
                                                  </w:divBdr>
                                                  <w:divsChild>
                                                    <w:div w:id="419183400">
                                                      <w:marLeft w:val="0"/>
                                                      <w:marRight w:val="0"/>
                                                      <w:marTop w:val="0"/>
                                                      <w:marBottom w:val="0"/>
                                                      <w:divBdr>
                                                        <w:top w:val="none" w:sz="0" w:space="0" w:color="auto"/>
                                                        <w:left w:val="none" w:sz="0" w:space="0" w:color="auto"/>
                                                        <w:bottom w:val="none" w:sz="0" w:space="0" w:color="auto"/>
                                                        <w:right w:val="none" w:sz="0" w:space="0" w:color="auto"/>
                                                      </w:divBdr>
                                                      <w:divsChild>
                                                        <w:div w:id="18225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159783">
                                  <w:marLeft w:val="0"/>
                                  <w:marRight w:val="0"/>
                                  <w:marTop w:val="0"/>
                                  <w:marBottom w:val="0"/>
                                  <w:divBdr>
                                    <w:top w:val="none" w:sz="0" w:space="0" w:color="auto"/>
                                    <w:left w:val="none" w:sz="0" w:space="0" w:color="auto"/>
                                    <w:bottom w:val="none" w:sz="0" w:space="0" w:color="auto"/>
                                    <w:right w:val="none" w:sz="0" w:space="0" w:color="auto"/>
                                  </w:divBdr>
                                  <w:divsChild>
                                    <w:div w:id="948854360">
                                      <w:marLeft w:val="0"/>
                                      <w:marRight w:val="0"/>
                                      <w:marTop w:val="0"/>
                                      <w:marBottom w:val="0"/>
                                      <w:divBdr>
                                        <w:top w:val="none" w:sz="0" w:space="0" w:color="auto"/>
                                        <w:left w:val="none" w:sz="0" w:space="0" w:color="auto"/>
                                        <w:bottom w:val="none" w:sz="0" w:space="0" w:color="auto"/>
                                        <w:right w:val="none" w:sz="0" w:space="0" w:color="auto"/>
                                      </w:divBdr>
                                      <w:divsChild>
                                        <w:div w:id="1627539542">
                                          <w:marLeft w:val="0"/>
                                          <w:marRight w:val="0"/>
                                          <w:marTop w:val="330"/>
                                          <w:marBottom w:val="630"/>
                                          <w:divBdr>
                                            <w:top w:val="none" w:sz="0" w:space="0" w:color="auto"/>
                                            <w:left w:val="none" w:sz="0" w:space="0" w:color="auto"/>
                                            <w:bottom w:val="none" w:sz="0" w:space="0" w:color="auto"/>
                                            <w:right w:val="none" w:sz="0" w:space="0" w:color="auto"/>
                                          </w:divBdr>
                                          <w:divsChild>
                                            <w:div w:id="2024933177">
                                              <w:marLeft w:val="0"/>
                                              <w:marRight w:val="0"/>
                                              <w:marTop w:val="0"/>
                                              <w:marBottom w:val="0"/>
                                              <w:divBdr>
                                                <w:top w:val="none" w:sz="0" w:space="0" w:color="auto"/>
                                                <w:left w:val="none" w:sz="0" w:space="0" w:color="auto"/>
                                                <w:bottom w:val="none" w:sz="0" w:space="0" w:color="auto"/>
                                                <w:right w:val="none" w:sz="0" w:space="0" w:color="auto"/>
                                              </w:divBdr>
                                            </w:div>
                                            <w:div w:id="4863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80021">
                                  <w:marLeft w:val="0"/>
                                  <w:marRight w:val="0"/>
                                  <w:marTop w:val="0"/>
                                  <w:marBottom w:val="0"/>
                                  <w:divBdr>
                                    <w:top w:val="none" w:sz="0" w:space="0" w:color="auto"/>
                                    <w:left w:val="none" w:sz="0" w:space="0" w:color="auto"/>
                                    <w:bottom w:val="none" w:sz="0" w:space="0" w:color="auto"/>
                                    <w:right w:val="none" w:sz="0" w:space="0" w:color="auto"/>
                                  </w:divBdr>
                                </w:div>
                                <w:div w:id="1110127153">
                                  <w:marLeft w:val="0"/>
                                  <w:marRight w:val="0"/>
                                  <w:marTop w:val="0"/>
                                  <w:marBottom w:val="0"/>
                                  <w:divBdr>
                                    <w:top w:val="none" w:sz="0" w:space="0" w:color="auto"/>
                                    <w:left w:val="none" w:sz="0" w:space="0" w:color="auto"/>
                                    <w:bottom w:val="none" w:sz="0" w:space="0" w:color="auto"/>
                                    <w:right w:val="none" w:sz="0" w:space="0" w:color="auto"/>
                                  </w:divBdr>
                                </w:div>
                                <w:div w:id="1454398404">
                                  <w:marLeft w:val="0"/>
                                  <w:marRight w:val="0"/>
                                  <w:marTop w:val="0"/>
                                  <w:marBottom w:val="0"/>
                                  <w:divBdr>
                                    <w:top w:val="none" w:sz="0" w:space="0" w:color="auto"/>
                                    <w:left w:val="none" w:sz="0" w:space="0" w:color="auto"/>
                                    <w:bottom w:val="none" w:sz="0" w:space="0" w:color="auto"/>
                                    <w:right w:val="none" w:sz="0" w:space="0" w:color="auto"/>
                                  </w:divBdr>
                                  <w:divsChild>
                                    <w:div w:id="1112895855">
                                      <w:marLeft w:val="-1200"/>
                                      <w:marRight w:val="450"/>
                                      <w:marTop w:val="105"/>
                                      <w:marBottom w:val="300"/>
                                      <w:divBdr>
                                        <w:top w:val="none" w:sz="0" w:space="0" w:color="auto"/>
                                        <w:left w:val="none" w:sz="0" w:space="0" w:color="auto"/>
                                        <w:bottom w:val="none" w:sz="0" w:space="0" w:color="auto"/>
                                        <w:right w:val="none" w:sz="0" w:space="0" w:color="auto"/>
                                      </w:divBdr>
                                      <w:divsChild>
                                        <w:div w:id="78062096">
                                          <w:marLeft w:val="0"/>
                                          <w:marRight w:val="0"/>
                                          <w:marTop w:val="0"/>
                                          <w:marBottom w:val="0"/>
                                          <w:divBdr>
                                            <w:top w:val="none" w:sz="0" w:space="0" w:color="auto"/>
                                            <w:left w:val="none" w:sz="0" w:space="0" w:color="auto"/>
                                            <w:bottom w:val="none" w:sz="0" w:space="0" w:color="auto"/>
                                            <w:right w:val="none" w:sz="0" w:space="0" w:color="auto"/>
                                          </w:divBdr>
                                          <w:divsChild>
                                            <w:div w:id="514417818">
                                              <w:marLeft w:val="0"/>
                                              <w:marRight w:val="0"/>
                                              <w:marTop w:val="0"/>
                                              <w:marBottom w:val="0"/>
                                              <w:divBdr>
                                                <w:top w:val="none" w:sz="0" w:space="0" w:color="auto"/>
                                                <w:left w:val="none" w:sz="0" w:space="0" w:color="auto"/>
                                                <w:bottom w:val="none" w:sz="0" w:space="0" w:color="auto"/>
                                                <w:right w:val="none" w:sz="0" w:space="0" w:color="auto"/>
                                              </w:divBdr>
                                              <w:divsChild>
                                                <w:div w:id="1265729305">
                                                  <w:marLeft w:val="0"/>
                                                  <w:marRight w:val="0"/>
                                                  <w:marTop w:val="0"/>
                                                  <w:marBottom w:val="0"/>
                                                  <w:divBdr>
                                                    <w:top w:val="none" w:sz="0" w:space="0" w:color="auto"/>
                                                    <w:left w:val="none" w:sz="0" w:space="0" w:color="auto"/>
                                                    <w:bottom w:val="none" w:sz="0" w:space="0" w:color="auto"/>
                                                    <w:right w:val="none" w:sz="0" w:space="0" w:color="auto"/>
                                                  </w:divBdr>
                                                  <w:divsChild>
                                                    <w:div w:id="1898738114">
                                                      <w:marLeft w:val="0"/>
                                                      <w:marRight w:val="0"/>
                                                      <w:marTop w:val="0"/>
                                                      <w:marBottom w:val="0"/>
                                                      <w:divBdr>
                                                        <w:top w:val="none" w:sz="0" w:space="0" w:color="auto"/>
                                                        <w:left w:val="none" w:sz="0" w:space="0" w:color="auto"/>
                                                        <w:bottom w:val="none" w:sz="0" w:space="0" w:color="auto"/>
                                                        <w:right w:val="none" w:sz="0" w:space="0" w:color="auto"/>
                                                      </w:divBdr>
                                                      <w:divsChild>
                                                        <w:div w:id="511409456">
                                                          <w:marLeft w:val="0"/>
                                                          <w:marRight w:val="0"/>
                                                          <w:marTop w:val="0"/>
                                                          <w:marBottom w:val="0"/>
                                                          <w:divBdr>
                                                            <w:top w:val="none" w:sz="0" w:space="0" w:color="auto"/>
                                                            <w:left w:val="none" w:sz="0" w:space="0" w:color="auto"/>
                                                            <w:bottom w:val="none" w:sz="0" w:space="0" w:color="auto"/>
                                                            <w:right w:val="none" w:sz="0" w:space="0" w:color="auto"/>
                                                          </w:divBdr>
                                                        </w:div>
                                                        <w:div w:id="1230386149">
                                                          <w:marLeft w:val="-774"/>
                                                          <w:marRight w:val="0"/>
                                                          <w:marTop w:val="0"/>
                                                          <w:marBottom w:val="0"/>
                                                          <w:divBdr>
                                                            <w:top w:val="none" w:sz="0" w:space="0" w:color="auto"/>
                                                            <w:left w:val="none" w:sz="0" w:space="0" w:color="auto"/>
                                                            <w:bottom w:val="none" w:sz="0" w:space="0" w:color="auto"/>
                                                            <w:right w:val="none" w:sz="0" w:space="0" w:color="auto"/>
                                                          </w:divBdr>
                                                        </w:div>
                                                        <w:div w:id="1704549347">
                                                          <w:marLeft w:val="0"/>
                                                          <w:marRight w:val="0"/>
                                                          <w:marTop w:val="0"/>
                                                          <w:marBottom w:val="0"/>
                                                          <w:divBdr>
                                                            <w:top w:val="none" w:sz="0" w:space="0" w:color="auto"/>
                                                            <w:left w:val="none" w:sz="0" w:space="0" w:color="auto"/>
                                                            <w:bottom w:val="none" w:sz="0" w:space="0" w:color="auto"/>
                                                            <w:right w:val="none" w:sz="0" w:space="0" w:color="auto"/>
                                                          </w:divBdr>
                                                        </w:div>
                                                        <w:div w:id="843738321">
                                                          <w:marLeft w:val="0"/>
                                                          <w:marRight w:val="0"/>
                                                          <w:marTop w:val="0"/>
                                                          <w:marBottom w:val="0"/>
                                                          <w:divBdr>
                                                            <w:top w:val="none" w:sz="0" w:space="0" w:color="auto"/>
                                                            <w:left w:val="none" w:sz="0" w:space="0" w:color="auto"/>
                                                            <w:bottom w:val="none" w:sz="0" w:space="0" w:color="auto"/>
                                                            <w:right w:val="none" w:sz="0" w:space="0" w:color="auto"/>
                                                          </w:divBdr>
                                                        </w:div>
                                                        <w:div w:id="955677752">
                                                          <w:marLeft w:val="0"/>
                                                          <w:marRight w:val="0"/>
                                                          <w:marTop w:val="0"/>
                                                          <w:marBottom w:val="0"/>
                                                          <w:divBdr>
                                                            <w:top w:val="none" w:sz="0" w:space="0" w:color="auto"/>
                                                            <w:left w:val="none" w:sz="0" w:space="0" w:color="auto"/>
                                                            <w:bottom w:val="none" w:sz="0" w:space="0" w:color="auto"/>
                                                            <w:right w:val="none" w:sz="0" w:space="0" w:color="auto"/>
                                                          </w:divBdr>
                                                        </w:div>
                                                        <w:div w:id="509682717">
                                                          <w:marLeft w:val="0"/>
                                                          <w:marRight w:val="0"/>
                                                          <w:marTop w:val="0"/>
                                                          <w:marBottom w:val="0"/>
                                                          <w:divBdr>
                                                            <w:top w:val="none" w:sz="0" w:space="0" w:color="auto"/>
                                                            <w:left w:val="none" w:sz="0" w:space="0" w:color="auto"/>
                                                            <w:bottom w:val="none" w:sz="0" w:space="0" w:color="auto"/>
                                                            <w:right w:val="none" w:sz="0" w:space="0" w:color="auto"/>
                                                          </w:divBdr>
                                                        </w:div>
                                                        <w:div w:id="281305853">
                                                          <w:marLeft w:val="0"/>
                                                          <w:marRight w:val="0"/>
                                                          <w:marTop w:val="0"/>
                                                          <w:marBottom w:val="0"/>
                                                          <w:divBdr>
                                                            <w:top w:val="none" w:sz="0" w:space="0" w:color="auto"/>
                                                            <w:left w:val="none" w:sz="0" w:space="0" w:color="auto"/>
                                                            <w:bottom w:val="none" w:sz="0" w:space="0" w:color="auto"/>
                                                            <w:right w:val="none" w:sz="0" w:space="0" w:color="auto"/>
                                                          </w:divBdr>
                                                        </w:div>
                                                        <w:div w:id="542668406">
                                                          <w:marLeft w:val="0"/>
                                                          <w:marRight w:val="0"/>
                                                          <w:marTop w:val="0"/>
                                                          <w:marBottom w:val="0"/>
                                                          <w:divBdr>
                                                            <w:top w:val="none" w:sz="0" w:space="0" w:color="auto"/>
                                                            <w:left w:val="none" w:sz="0" w:space="0" w:color="auto"/>
                                                            <w:bottom w:val="none" w:sz="0" w:space="0" w:color="auto"/>
                                                            <w:right w:val="none" w:sz="0" w:space="0" w:color="auto"/>
                                                          </w:divBdr>
                                                        </w:div>
                                                        <w:div w:id="972636546">
                                                          <w:marLeft w:val="0"/>
                                                          <w:marRight w:val="0"/>
                                                          <w:marTop w:val="0"/>
                                                          <w:marBottom w:val="0"/>
                                                          <w:divBdr>
                                                            <w:top w:val="none" w:sz="0" w:space="0" w:color="auto"/>
                                                            <w:left w:val="none" w:sz="0" w:space="0" w:color="auto"/>
                                                            <w:bottom w:val="none" w:sz="0" w:space="0" w:color="auto"/>
                                                            <w:right w:val="none" w:sz="0" w:space="0" w:color="auto"/>
                                                          </w:divBdr>
                                                        </w:div>
                                                        <w:div w:id="669409473">
                                                          <w:marLeft w:val="0"/>
                                                          <w:marRight w:val="0"/>
                                                          <w:marTop w:val="0"/>
                                                          <w:marBottom w:val="0"/>
                                                          <w:divBdr>
                                                            <w:top w:val="none" w:sz="0" w:space="0" w:color="auto"/>
                                                            <w:left w:val="none" w:sz="0" w:space="0" w:color="auto"/>
                                                            <w:bottom w:val="none" w:sz="0" w:space="0" w:color="auto"/>
                                                            <w:right w:val="none" w:sz="0" w:space="0" w:color="auto"/>
                                                          </w:divBdr>
                                                        </w:div>
                                                        <w:div w:id="2040230339">
                                                          <w:marLeft w:val="0"/>
                                                          <w:marRight w:val="0"/>
                                                          <w:marTop w:val="0"/>
                                                          <w:marBottom w:val="0"/>
                                                          <w:divBdr>
                                                            <w:top w:val="none" w:sz="0" w:space="0" w:color="auto"/>
                                                            <w:left w:val="none" w:sz="0" w:space="0" w:color="auto"/>
                                                            <w:bottom w:val="none" w:sz="0" w:space="0" w:color="auto"/>
                                                            <w:right w:val="none" w:sz="0" w:space="0" w:color="auto"/>
                                                          </w:divBdr>
                                                        </w:div>
                                                        <w:div w:id="2134669950">
                                                          <w:marLeft w:val="0"/>
                                                          <w:marRight w:val="0"/>
                                                          <w:marTop w:val="0"/>
                                                          <w:marBottom w:val="0"/>
                                                          <w:divBdr>
                                                            <w:top w:val="none" w:sz="0" w:space="0" w:color="auto"/>
                                                            <w:left w:val="none" w:sz="0" w:space="0" w:color="auto"/>
                                                            <w:bottom w:val="none" w:sz="0" w:space="0" w:color="auto"/>
                                                            <w:right w:val="none" w:sz="0" w:space="0" w:color="auto"/>
                                                          </w:divBdr>
                                                        </w:div>
                                                        <w:div w:id="1491748229">
                                                          <w:marLeft w:val="0"/>
                                                          <w:marRight w:val="0"/>
                                                          <w:marTop w:val="0"/>
                                                          <w:marBottom w:val="0"/>
                                                          <w:divBdr>
                                                            <w:top w:val="none" w:sz="0" w:space="0" w:color="auto"/>
                                                            <w:left w:val="none" w:sz="0" w:space="0" w:color="auto"/>
                                                            <w:bottom w:val="none" w:sz="0" w:space="0" w:color="auto"/>
                                                            <w:right w:val="none" w:sz="0" w:space="0" w:color="auto"/>
                                                          </w:divBdr>
                                                        </w:div>
                                                        <w:div w:id="353458807">
                                                          <w:marLeft w:val="0"/>
                                                          <w:marRight w:val="0"/>
                                                          <w:marTop w:val="0"/>
                                                          <w:marBottom w:val="0"/>
                                                          <w:divBdr>
                                                            <w:top w:val="none" w:sz="0" w:space="0" w:color="auto"/>
                                                            <w:left w:val="none" w:sz="0" w:space="0" w:color="auto"/>
                                                            <w:bottom w:val="none" w:sz="0" w:space="0" w:color="auto"/>
                                                            <w:right w:val="none" w:sz="0" w:space="0" w:color="auto"/>
                                                          </w:divBdr>
                                                        </w:div>
                                                        <w:div w:id="634917388">
                                                          <w:marLeft w:val="0"/>
                                                          <w:marRight w:val="0"/>
                                                          <w:marTop w:val="0"/>
                                                          <w:marBottom w:val="0"/>
                                                          <w:divBdr>
                                                            <w:top w:val="none" w:sz="0" w:space="0" w:color="auto"/>
                                                            <w:left w:val="none" w:sz="0" w:space="0" w:color="auto"/>
                                                            <w:bottom w:val="none" w:sz="0" w:space="0" w:color="auto"/>
                                                            <w:right w:val="none" w:sz="0" w:space="0" w:color="auto"/>
                                                          </w:divBdr>
                                                        </w:div>
                                                        <w:div w:id="1646424571">
                                                          <w:marLeft w:val="0"/>
                                                          <w:marRight w:val="0"/>
                                                          <w:marTop w:val="0"/>
                                                          <w:marBottom w:val="0"/>
                                                          <w:divBdr>
                                                            <w:top w:val="none" w:sz="0" w:space="0" w:color="auto"/>
                                                            <w:left w:val="none" w:sz="0" w:space="0" w:color="auto"/>
                                                            <w:bottom w:val="none" w:sz="0" w:space="0" w:color="auto"/>
                                                            <w:right w:val="none" w:sz="0" w:space="0" w:color="auto"/>
                                                          </w:divBdr>
                                                        </w:div>
                                                        <w:div w:id="1135683289">
                                                          <w:marLeft w:val="0"/>
                                                          <w:marRight w:val="0"/>
                                                          <w:marTop w:val="0"/>
                                                          <w:marBottom w:val="0"/>
                                                          <w:divBdr>
                                                            <w:top w:val="none" w:sz="0" w:space="0" w:color="auto"/>
                                                            <w:left w:val="none" w:sz="0" w:space="0" w:color="auto"/>
                                                            <w:bottom w:val="none" w:sz="0" w:space="0" w:color="auto"/>
                                                            <w:right w:val="none" w:sz="0" w:space="0" w:color="auto"/>
                                                          </w:divBdr>
                                                        </w:div>
                                                        <w:div w:id="1627348629">
                                                          <w:marLeft w:val="0"/>
                                                          <w:marRight w:val="0"/>
                                                          <w:marTop w:val="0"/>
                                                          <w:marBottom w:val="0"/>
                                                          <w:divBdr>
                                                            <w:top w:val="none" w:sz="0" w:space="0" w:color="auto"/>
                                                            <w:left w:val="none" w:sz="0" w:space="0" w:color="auto"/>
                                                            <w:bottom w:val="none" w:sz="0" w:space="0" w:color="auto"/>
                                                            <w:right w:val="none" w:sz="0" w:space="0" w:color="auto"/>
                                                          </w:divBdr>
                                                        </w:div>
                                                        <w:div w:id="21157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1811365">
                                  <w:marLeft w:val="0"/>
                                  <w:marRight w:val="0"/>
                                  <w:marTop w:val="0"/>
                                  <w:marBottom w:val="0"/>
                                  <w:divBdr>
                                    <w:top w:val="none" w:sz="0" w:space="0" w:color="auto"/>
                                    <w:left w:val="none" w:sz="0" w:space="0" w:color="auto"/>
                                    <w:bottom w:val="none" w:sz="0" w:space="0" w:color="auto"/>
                                    <w:right w:val="none" w:sz="0" w:space="0" w:color="auto"/>
                                  </w:divBdr>
                                </w:div>
                                <w:div w:id="120390265">
                                  <w:marLeft w:val="0"/>
                                  <w:marRight w:val="375"/>
                                  <w:marTop w:val="480"/>
                                  <w:marBottom w:val="450"/>
                                  <w:divBdr>
                                    <w:top w:val="none" w:sz="0" w:space="0" w:color="auto"/>
                                    <w:left w:val="none" w:sz="0" w:space="0" w:color="auto"/>
                                    <w:bottom w:val="none" w:sz="0" w:space="0" w:color="auto"/>
                                    <w:right w:val="none" w:sz="0" w:space="0" w:color="auto"/>
                                  </w:divBdr>
                                </w:div>
                                <w:div w:id="1885870411">
                                  <w:marLeft w:val="0"/>
                                  <w:marRight w:val="0"/>
                                  <w:marTop w:val="0"/>
                                  <w:marBottom w:val="0"/>
                                  <w:divBdr>
                                    <w:top w:val="none" w:sz="0" w:space="0" w:color="auto"/>
                                    <w:left w:val="none" w:sz="0" w:space="0" w:color="auto"/>
                                    <w:bottom w:val="none" w:sz="0" w:space="0" w:color="auto"/>
                                    <w:right w:val="none" w:sz="0" w:space="0" w:color="auto"/>
                                  </w:divBdr>
                                </w:div>
                                <w:div w:id="124391816">
                                  <w:marLeft w:val="0"/>
                                  <w:marRight w:val="0"/>
                                  <w:marTop w:val="0"/>
                                  <w:marBottom w:val="0"/>
                                  <w:divBdr>
                                    <w:top w:val="none" w:sz="0" w:space="0" w:color="auto"/>
                                    <w:left w:val="none" w:sz="0" w:space="0" w:color="auto"/>
                                    <w:bottom w:val="none" w:sz="0" w:space="0" w:color="auto"/>
                                    <w:right w:val="none" w:sz="0" w:space="0" w:color="auto"/>
                                  </w:divBdr>
                                  <w:divsChild>
                                    <w:div w:id="1424569051">
                                      <w:marLeft w:val="-1275"/>
                                      <w:marRight w:val="450"/>
                                      <w:marTop w:val="105"/>
                                      <w:marBottom w:val="300"/>
                                      <w:divBdr>
                                        <w:top w:val="none" w:sz="0" w:space="0" w:color="auto"/>
                                        <w:left w:val="none" w:sz="0" w:space="0" w:color="auto"/>
                                        <w:bottom w:val="none" w:sz="0" w:space="0" w:color="auto"/>
                                        <w:right w:val="none" w:sz="0" w:space="0" w:color="auto"/>
                                      </w:divBdr>
                                      <w:divsChild>
                                        <w:div w:id="497312156">
                                          <w:marLeft w:val="0"/>
                                          <w:marRight w:val="0"/>
                                          <w:marTop w:val="0"/>
                                          <w:marBottom w:val="0"/>
                                          <w:divBdr>
                                            <w:top w:val="none" w:sz="0" w:space="0" w:color="auto"/>
                                            <w:left w:val="single" w:sz="6" w:space="0" w:color="C9C9C9"/>
                                            <w:bottom w:val="single" w:sz="6" w:space="8" w:color="C9C9C9"/>
                                            <w:right w:val="single" w:sz="6" w:space="0" w:color="C9C9C9"/>
                                          </w:divBdr>
                                        </w:div>
                                      </w:divsChild>
                                    </w:div>
                                  </w:divsChild>
                                </w:div>
                                <w:div w:id="506291739">
                                  <w:marLeft w:val="0"/>
                                  <w:marRight w:val="0"/>
                                  <w:marTop w:val="0"/>
                                  <w:marBottom w:val="0"/>
                                  <w:divBdr>
                                    <w:top w:val="none" w:sz="0" w:space="0" w:color="auto"/>
                                    <w:left w:val="none" w:sz="0" w:space="0" w:color="auto"/>
                                    <w:bottom w:val="none" w:sz="0" w:space="0" w:color="auto"/>
                                    <w:right w:val="none" w:sz="0" w:space="0" w:color="auto"/>
                                  </w:divBdr>
                                </w:div>
                                <w:div w:id="1318531397">
                                  <w:marLeft w:val="0"/>
                                  <w:marRight w:val="0"/>
                                  <w:marTop w:val="0"/>
                                  <w:marBottom w:val="0"/>
                                  <w:divBdr>
                                    <w:top w:val="none" w:sz="0" w:space="0" w:color="auto"/>
                                    <w:left w:val="none" w:sz="0" w:space="0" w:color="auto"/>
                                    <w:bottom w:val="none" w:sz="0" w:space="0" w:color="auto"/>
                                    <w:right w:val="none" w:sz="0" w:space="0" w:color="auto"/>
                                  </w:divBdr>
                                </w:div>
                                <w:div w:id="85200077">
                                  <w:marLeft w:val="0"/>
                                  <w:marRight w:val="0"/>
                                  <w:marTop w:val="0"/>
                                  <w:marBottom w:val="0"/>
                                  <w:divBdr>
                                    <w:top w:val="none" w:sz="0" w:space="0" w:color="auto"/>
                                    <w:left w:val="none" w:sz="0" w:space="0" w:color="auto"/>
                                    <w:bottom w:val="none" w:sz="0" w:space="0" w:color="auto"/>
                                    <w:right w:val="none" w:sz="0" w:space="0" w:color="auto"/>
                                  </w:divBdr>
                                  <w:divsChild>
                                    <w:div w:id="341397840">
                                      <w:marLeft w:val="-1200"/>
                                      <w:marRight w:val="450"/>
                                      <w:marTop w:val="105"/>
                                      <w:marBottom w:val="300"/>
                                      <w:divBdr>
                                        <w:top w:val="none" w:sz="0" w:space="0" w:color="auto"/>
                                        <w:left w:val="none" w:sz="0" w:space="0" w:color="auto"/>
                                        <w:bottom w:val="none" w:sz="0" w:space="0" w:color="auto"/>
                                        <w:right w:val="none" w:sz="0" w:space="0" w:color="auto"/>
                                      </w:divBdr>
                                      <w:divsChild>
                                        <w:div w:id="2042046717">
                                          <w:marLeft w:val="0"/>
                                          <w:marRight w:val="0"/>
                                          <w:marTop w:val="0"/>
                                          <w:marBottom w:val="0"/>
                                          <w:divBdr>
                                            <w:top w:val="none" w:sz="0" w:space="0" w:color="auto"/>
                                            <w:left w:val="none" w:sz="0" w:space="0" w:color="auto"/>
                                            <w:bottom w:val="none" w:sz="0" w:space="0" w:color="auto"/>
                                            <w:right w:val="none" w:sz="0" w:space="0" w:color="auto"/>
                                          </w:divBdr>
                                          <w:divsChild>
                                            <w:div w:id="1675381178">
                                              <w:marLeft w:val="0"/>
                                              <w:marRight w:val="0"/>
                                              <w:marTop w:val="0"/>
                                              <w:marBottom w:val="0"/>
                                              <w:divBdr>
                                                <w:top w:val="none" w:sz="0" w:space="0" w:color="auto"/>
                                                <w:left w:val="none" w:sz="0" w:space="0" w:color="auto"/>
                                                <w:bottom w:val="none" w:sz="0" w:space="0" w:color="auto"/>
                                                <w:right w:val="none" w:sz="0" w:space="0" w:color="auto"/>
                                              </w:divBdr>
                                              <w:divsChild>
                                                <w:div w:id="507670078">
                                                  <w:marLeft w:val="0"/>
                                                  <w:marRight w:val="0"/>
                                                  <w:marTop w:val="0"/>
                                                  <w:marBottom w:val="0"/>
                                                  <w:divBdr>
                                                    <w:top w:val="none" w:sz="0" w:space="0" w:color="auto"/>
                                                    <w:left w:val="none" w:sz="0" w:space="0" w:color="auto"/>
                                                    <w:bottom w:val="none" w:sz="0" w:space="0" w:color="auto"/>
                                                    <w:right w:val="none" w:sz="0" w:space="0" w:color="auto"/>
                                                  </w:divBdr>
                                                  <w:divsChild>
                                                    <w:div w:id="239993250">
                                                      <w:marLeft w:val="0"/>
                                                      <w:marRight w:val="0"/>
                                                      <w:marTop w:val="0"/>
                                                      <w:marBottom w:val="0"/>
                                                      <w:divBdr>
                                                        <w:top w:val="none" w:sz="0" w:space="0" w:color="auto"/>
                                                        <w:left w:val="none" w:sz="0" w:space="0" w:color="auto"/>
                                                        <w:bottom w:val="none" w:sz="0" w:space="0" w:color="auto"/>
                                                        <w:right w:val="none" w:sz="0" w:space="0" w:color="auto"/>
                                                      </w:divBdr>
                                                      <w:divsChild>
                                                        <w:div w:id="1023938928">
                                                          <w:marLeft w:val="0"/>
                                                          <w:marRight w:val="0"/>
                                                          <w:marTop w:val="0"/>
                                                          <w:marBottom w:val="0"/>
                                                          <w:divBdr>
                                                            <w:top w:val="none" w:sz="0" w:space="0" w:color="auto"/>
                                                            <w:left w:val="none" w:sz="0" w:space="0" w:color="auto"/>
                                                            <w:bottom w:val="none" w:sz="0" w:space="0" w:color="auto"/>
                                                            <w:right w:val="none" w:sz="0" w:space="0" w:color="auto"/>
                                                          </w:divBdr>
                                                        </w:div>
                                                        <w:div w:id="105776456">
                                                          <w:marLeft w:val="0"/>
                                                          <w:marRight w:val="0"/>
                                                          <w:marTop w:val="0"/>
                                                          <w:marBottom w:val="0"/>
                                                          <w:divBdr>
                                                            <w:top w:val="none" w:sz="0" w:space="0" w:color="auto"/>
                                                            <w:left w:val="none" w:sz="0" w:space="0" w:color="auto"/>
                                                            <w:bottom w:val="none" w:sz="0" w:space="0" w:color="auto"/>
                                                            <w:right w:val="none" w:sz="0" w:space="0" w:color="auto"/>
                                                          </w:divBdr>
                                                        </w:div>
                                                        <w:div w:id="643125980">
                                                          <w:marLeft w:val="0"/>
                                                          <w:marRight w:val="0"/>
                                                          <w:marTop w:val="0"/>
                                                          <w:marBottom w:val="0"/>
                                                          <w:divBdr>
                                                            <w:top w:val="none" w:sz="0" w:space="0" w:color="auto"/>
                                                            <w:left w:val="none" w:sz="0" w:space="0" w:color="auto"/>
                                                            <w:bottom w:val="none" w:sz="0" w:space="0" w:color="auto"/>
                                                            <w:right w:val="none" w:sz="0" w:space="0" w:color="auto"/>
                                                          </w:divBdr>
                                                        </w:div>
                                                        <w:div w:id="1663657075">
                                                          <w:marLeft w:val="0"/>
                                                          <w:marRight w:val="0"/>
                                                          <w:marTop w:val="0"/>
                                                          <w:marBottom w:val="0"/>
                                                          <w:divBdr>
                                                            <w:top w:val="none" w:sz="0" w:space="0" w:color="auto"/>
                                                            <w:left w:val="none" w:sz="0" w:space="0" w:color="auto"/>
                                                            <w:bottom w:val="none" w:sz="0" w:space="0" w:color="auto"/>
                                                            <w:right w:val="none" w:sz="0" w:space="0" w:color="auto"/>
                                                          </w:divBdr>
                                                        </w:div>
                                                        <w:div w:id="1017150399">
                                                          <w:marLeft w:val="0"/>
                                                          <w:marRight w:val="0"/>
                                                          <w:marTop w:val="0"/>
                                                          <w:marBottom w:val="0"/>
                                                          <w:divBdr>
                                                            <w:top w:val="none" w:sz="0" w:space="0" w:color="auto"/>
                                                            <w:left w:val="none" w:sz="0" w:space="0" w:color="auto"/>
                                                            <w:bottom w:val="none" w:sz="0" w:space="0" w:color="auto"/>
                                                            <w:right w:val="none" w:sz="0" w:space="0" w:color="auto"/>
                                                          </w:divBdr>
                                                        </w:div>
                                                        <w:div w:id="2031296553">
                                                          <w:marLeft w:val="0"/>
                                                          <w:marRight w:val="0"/>
                                                          <w:marTop w:val="0"/>
                                                          <w:marBottom w:val="0"/>
                                                          <w:divBdr>
                                                            <w:top w:val="none" w:sz="0" w:space="0" w:color="auto"/>
                                                            <w:left w:val="none" w:sz="0" w:space="0" w:color="auto"/>
                                                            <w:bottom w:val="none" w:sz="0" w:space="0" w:color="auto"/>
                                                            <w:right w:val="none" w:sz="0" w:space="0" w:color="auto"/>
                                                          </w:divBdr>
                                                        </w:div>
                                                        <w:div w:id="1188057462">
                                                          <w:marLeft w:val="0"/>
                                                          <w:marRight w:val="0"/>
                                                          <w:marTop w:val="0"/>
                                                          <w:marBottom w:val="0"/>
                                                          <w:divBdr>
                                                            <w:top w:val="none" w:sz="0" w:space="0" w:color="auto"/>
                                                            <w:left w:val="none" w:sz="0" w:space="0" w:color="auto"/>
                                                            <w:bottom w:val="none" w:sz="0" w:space="0" w:color="auto"/>
                                                            <w:right w:val="none" w:sz="0" w:space="0" w:color="auto"/>
                                                          </w:divBdr>
                                                        </w:div>
                                                        <w:div w:id="1158692111">
                                                          <w:marLeft w:val="0"/>
                                                          <w:marRight w:val="0"/>
                                                          <w:marTop w:val="0"/>
                                                          <w:marBottom w:val="0"/>
                                                          <w:divBdr>
                                                            <w:top w:val="none" w:sz="0" w:space="0" w:color="auto"/>
                                                            <w:left w:val="none" w:sz="0" w:space="0" w:color="auto"/>
                                                            <w:bottom w:val="none" w:sz="0" w:space="0" w:color="auto"/>
                                                            <w:right w:val="none" w:sz="0" w:space="0" w:color="auto"/>
                                                          </w:divBdr>
                                                        </w:div>
                                                        <w:div w:id="1942568941">
                                                          <w:marLeft w:val="0"/>
                                                          <w:marRight w:val="0"/>
                                                          <w:marTop w:val="0"/>
                                                          <w:marBottom w:val="0"/>
                                                          <w:divBdr>
                                                            <w:top w:val="none" w:sz="0" w:space="0" w:color="auto"/>
                                                            <w:left w:val="none" w:sz="0" w:space="0" w:color="auto"/>
                                                            <w:bottom w:val="none" w:sz="0" w:space="0" w:color="auto"/>
                                                            <w:right w:val="none" w:sz="0" w:space="0" w:color="auto"/>
                                                          </w:divBdr>
                                                        </w:div>
                                                        <w:div w:id="12926894">
                                                          <w:marLeft w:val="0"/>
                                                          <w:marRight w:val="0"/>
                                                          <w:marTop w:val="0"/>
                                                          <w:marBottom w:val="0"/>
                                                          <w:divBdr>
                                                            <w:top w:val="none" w:sz="0" w:space="0" w:color="auto"/>
                                                            <w:left w:val="none" w:sz="0" w:space="0" w:color="auto"/>
                                                            <w:bottom w:val="none" w:sz="0" w:space="0" w:color="auto"/>
                                                            <w:right w:val="none" w:sz="0" w:space="0" w:color="auto"/>
                                                          </w:divBdr>
                                                        </w:div>
                                                        <w:div w:id="605970137">
                                                          <w:marLeft w:val="0"/>
                                                          <w:marRight w:val="0"/>
                                                          <w:marTop w:val="0"/>
                                                          <w:marBottom w:val="0"/>
                                                          <w:divBdr>
                                                            <w:top w:val="none" w:sz="0" w:space="0" w:color="auto"/>
                                                            <w:left w:val="none" w:sz="0" w:space="0" w:color="auto"/>
                                                            <w:bottom w:val="none" w:sz="0" w:space="0" w:color="auto"/>
                                                            <w:right w:val="none" w:sz="0" w:space="0" w:color="auto"/>
                                                          </w:divBdr>
                                                        </w:div>
                                                        <w:div w:id="1061906280">
                                                          <w:marLeft w:val="0"/>
                                                          <w:marRight w:val="0"/>
                                                          <w:marTop w:val="0"/>
                                                          <w:marBottom w:val="0"/>
                                                          <w:divBdr>
                                                            <w:top w:val="none" w:sz="0" w:space="0" w:color="auto"/>
                                                            <w:left w:val="none" w:sz="0" w:space="0" w:color="auto"/>
                                                            <w:bottom w:val="none" w:sz="0" w:space="0" w:color="auto"/>
                                                            <w:right w:val="none" w:sz="0" w:space="0" w:color="auto"/>
                                                          </w:divBdr>
                                                        </w:div>
                                                        <w:div w:id="632566940">
                                                          <w:marLeft w:val="0"/>
                                                          <w:marRight w:val="0"/>
                                                          <w:marTop w:val="0"/>
                                                          <w:marBottom w:val="0"/>
                                                          <w:divBdr>
                                                            <w:top w:val="none" w:sz="0" w:space="0" w:color="auto"/>
                                                            <w:left w:val="none" w:sz="0" w:space="0" w:color="auto"/>
                                                            <w:bottom w:val="none" w:sz="0" w:space="0" w:color="auto"/>
                                                            <w:right w:val="none" w:sz="0" w:space="0" w:color="auto"/>
                                                          </w:divBdr>
                                                        </w:div>
                                                        <w:div w:id="130064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6757006">
                                  <w:marLeft w:val="0"/>
                                  <w:marRight w:val="0"/>
                                  <w:marTop w:val="0"/>
                                  <w:marBottom w:val="0"/>
                                  <w:divBdr>
                                    <w:top w:val="none" w:sz="0" w:space="0" w:color="auto"/>
                                    <w:left w:val="none" w:sz="0" w:space="0" w:color="auto"/>
                                    <w:bottom w:val="none" w:sz="0" w:space="0" w:color="auto"/>
                                    <w:right w:val="none" w:sz="0" w:space="0" w:color="auto"/>
                                  </w:divBdr>
                                </w:div>
                                <w:div w:id="1964119998">
                                  <w:marLeft w:val="0"/>
                                  <w:marRight w:val="0"/>
                                  <w:marTop w:val="0"/>
                                  <w:marBottom w:val="0"/>
                                  <w:divBdr>
                                    <w:top w:val="none" w:sz="0" w:space="0" w:color="auto"/>
                                    <w:left w:val="none" w:sz="0" w:space="0" w:color="auto"/>
                                    <w:bottom w:val="none" w:sz="0" w:space="0" w:color="auto"/>
                                    <w:right w:val="none" w:sz="0" w:space="0" w:color="auto"/>
                                  </w:divBdr>
                                </w:div>
                                <w:div w:id="1575236159">
                                  <w:marLeft w:val="0"/>
                                  <w:marRight w:val="0"/>
                                  <w:marTop w:val="0"/>
                                  <w:marBottom w:val="0"/>
                                  <w:divBdr>
                                    <w:top w:val="none" w:sz="0" w:space="0" w:color="auto"/>
                                    <w:left w:val="none" w:sz="0" w:space="0" w:color="auto"/>
                                    <w:bottom w:val="none" w:sz="0" w:space="0" w:color="auto"/>
                                    <w:right w:val="none" w:sz="0" w:space="0" w:color="auto"/>
                                  </w:divBdr>
                                </w:div>
                                <w:div w:id="39013426">
                                  <w:marLeft w:val="0"/>
                                  <w:marRight w:val="0"/>
                                  <w:marTop w:val="0"/>
                                  <w:marBottom w:val="0"/>
                                  <w:divBdr>
                                    <w:top w:val="none" w:sz="0" w:space="0" w:color="auto"/>
                                    <w:left w:val="none" w:sz="0" w:space="0" w:color="auto"/>
                                    <w:bottom w:val="none" w:sz="0" w:space="0" w:color="auto"/>
                                    <w:right w:val="none" w:sz="0" w:space="0" w:color="auto"/>
                                  </w:divBdr>
                                  <w:divsChild>
                                    <w:div w:id="1628197810">
                                      <w:marLeft w:val="-1200"/>
                                      <w:marRight w:val="450"/>
                                      <w:marTop w:val="105"/>
                                      <w:marBottom w:val="300"/>
                                      <w:divBdr>
                                        <w:top w:val="none" w:sz="0" w:space="0" w:color="auto"/>
                                        <w:left w:val="none" w:sz="0" w:space="0" w:color="auto"/>
                                        <w:bottom w:val="none" w:sz="0" w:space="0" w:color="auto"/>
                                        <w:right w:val="none" w:sz="0" w:space="0" w:color="auto"/>
                                      </w:divBdr>
                                      <w:divsChild>
                                        <w:div w:id="1899439556">
                                          <w:marLeft w:val="0"/>
                                          <w:marRight w:val="0"/>
                                          <w:marTop w:val="0"/>
                                          <w:marBottom w:val="0"/>
                                          <w:divBdr>
                                            <w:top w:val="none" w:sz="0" w:space="0" w:color="auto"/>
                                            <w:left w:val="none" w:sz="0" w:space="0" w:color="auto"/>
                                            <w:bottom w:val="none" w:sz="0" w:space="0" w:color="auto"/>
                                            <w:right w:val="none" w:sz="0" w:space="0" w:color="auto"/>
                                          </w:divBdr>
                                          <w:divsChild>
                                            <w:div w:id="187987222">
                                              <w:marLeft w:val="0"/>
                                              <w:marRight w:val="0"/>
                                              <w:marTop w:val="0"/>
                                              <w:marBottom w:val="0"/>
                                              <w:divBdr>
                                                <w:top w:val="none" w:sz="0" w:space="0" w:color="auto"/>
                                                <w:left w:val="none" w:sz="0" w:space="0" w:color="auto"/>
                                                <w:bottom w:val="none" w:sz="0" w:space="0" w:color="auto"/>
                                                <w:right w:val="none" w:sz="0" w:space="0" w:color="auto"/>
                                              </w:divBdr>
                                              <w:divsChild>
                                                <w:div w:id="263420316">
                                                  <w:marLeft w:val="0"/>
                                                  <w:marRight w:val="0"/>
                                                  <w:marTop w:val="0"/>
                                                  <w:marBottom w:val="0"/>
                                                  <w:divBdr>
                                                    <w:top w:val="none" w:sz="0" w:space="0" w:color="auto"/>
                                                    <w:left w:val="none" w:sz="0" w:space="0" w:color="auto"/>
                                                    <w:bottom w:val="none" w:sz="0" w:space="0" w:color="auto"/>
                                                    <w:right w:val="none" w:sz="0" w:space="0" w:color="auto"/>
                                                  </w:divBdr>
                                                  <w:divsChild>
                                                    <w:div w:id="1779720453">
                                                      <w:marLeft w:val="0"/>
                                                      <w:marRight w:val="0"/>
                                                      <w:marTop w:val="0"/>
                                                      <w:marBottom w:val="0"/>
                                                      <w:divBdr>
                                                        <w:top w:val="none" w:sz="0" w:space="0" w:color="auto"/>
                                                        <w:left w:val="none" w:sz="0" w:space="0" w:color="auto"/>
                                                        <w:bottom w:val="none" w:sz="0" w:space="0" w:color="auto"/>
                                                        <w:right w:val="none" w:sz="0" w:space="0" w:color="auto"/>
                                                      </w:divBdr>
                                                      <w:divsChild>
                                                        <w:div w:id="534928268">
                                                          <w:marLeft w:val="0"/>
                                                          <w:marRight w:val="0"/>
                                                          <w:marTop w:val="0"/>
                                                          <w:marBottom w:val="0"/>
                                                          <w:divBdr>
                                                            <w:top w:val="none" w:sz="0" w:space="0" w:color="auto"/>
                                                            <w:left w:val="none" w:sz="0" w:space="0" w:color="auto"/>
                                                            <w:bottom w:val="none" w:sz="0" w:space="0" w:color="auto"/>
                                                            <w:right w:val="none" w:sz="0" w:space="0" w:color="auto"/>
                                                          </w:divBdr>
                                                        </w:div>
                                                        <w:div w:id="1050376298">
                                                          <w:marLeft w:val="0"/>
                                                          <w:marRight w:val="0"/>
                                                          <w:marTop w:val="0"/>
                                                          <w:marBottom w:val="0"/>
                                                          <w:divBdr>
                                                            <w:top w:val="none" w:sz="0" w:space="0" w:color="auto"/>
                                                            <w:left w:val="none" w:sz="0" w:space="0" w:color="auto"/>
                                                            <w:bottom w:val="none" w:sz="0" w:space="0" w:color="auto"/>
                                                            <w:right w:val="none" w:sz="0" w:space="0" w:color="auto"/>
                                                          </w:divBdr>
                                                        </w:div>
                                                        <w:div w:id="334961931">
                                                          <w:marLeft w:val="0"/>
                                                          <w:marRight w:val="0"/>
                                                          <w:marTop w:val="0"/>
                                                          <w:marBottom w:val="0"/>
                                                          <w:divBdr>
                                                            <w:top w:val="none" w:sz="0" w:space="0" w:color="auto"/>
                                                            <w:left w:val="none" w:sz="0" w:space="0" w:color="auto"/>
                                                            <w:bottom w:val="none" w:sz="0" w:space="0" w:color="auto"/>
                                                            <w:right w:val="none" w:sz="0" w:space="0" w:color="auto"/>
                                                          </w:divBdr>
                                                        </w:div>
                                                        <w:div w:id="1095980635">
                                                          <w:marLeft w:val="0"/>
                                                          <w:marRight w:val="0"/>
                                                          <w:marTop w:val="0"/>
                                                          <w:marBottom w:val="0"/>
                                                          <w:divBdr>
                                                            <w:top w:val="none" w:sz="0" w:space="0" w:color="auto"/>
                                                            <w:left w:val="none" w:sz="0" w:space="0" w:color="auto"/>
                                                            <w:bottom w:val="none" w:sz="0" w:space="0" w:color="auto"/>
                                                            <w:right w:val="none" w:sz="0" w:space="0" w:color="auto"/>
                                                          </w:divBdr>
                                                        </w:div>
                                                        <w:div w:id="1959218459">
                                                          <w:marLeft w:val="0"/>
                                                          <w:marRight w:val="0"/>
                                                          <w:marTop w:val="0"/>
                                                          <w:marBottom w:val="0"/>
                                                          <w:divBdr>
                                                            <w:top w:val="none" w:sz="0" w:space="0" w:color="auto"/>
                                                            <w:left w:val="none" w:sz="0" w:space="0" w:color="auto"/>
                                                            <w:bottom w:val="none" w:sz="0" w:space="0" w:color="auto"/>
                                                            <w:right w:val="none" w:sz="0" w:space="0" w:color="auto"/>
                                                          </w:divBdr>
                                                        </w:div>
                                                        <w:div w:id="851336006">
                                                          <w:marLeft w:val="0"/>
                                                          <w:marRight w:val="0"/>
                                                          <w:marTop w:val="0"/>
                                                          <w:marBottom w:val="0"/>
                                                          <w:divBdr>
                                                            <w:top w:val="none" w:sz="0" w:space="0" w:color="auto"/>
                                                            <w:left w:val="none" w:sz="0" w:space="0" w:color="auto"/>
                                                            <w:bottom w:val="none" w:sz="0" w:space="0" w:color="auto"/>
                                                            <w:right w:val="none" w:sz="0" w:space="0" w:color="auto"/>
                                                          </w:divBdr>
                                                        </w:div>
                                                        <w:div w:id="879711431">
                                                          <w:marLeft w:val="0"/>
                                                          <w:marRight w:val="0"/>
                                                          <w:marTop w:val="0"/>
                                                          <w:marBottom w:val="0"/>
                                                          <w:divBdr>
                                                            <w:top w:val="none" w:sz="0" w:space="0" w:color="auto"/>
                                                            <w:left w:val="none" w:sz="0" w:space="0" w:color="auto"/>
                                                            <w:bottom w:val="none" w:sz="0" w:space="0" w:color="auto"/>
                                                            <w:right w:val="none" w:sz="0" w:space="0" w:color="auto"/>
                                                          </w:divBdr>
                                                        </w:div>
                                                        <w:div w:id="1997882092">
                                                          <w:marLeft w:val="0"/>
                                                          <w:marRight w:val="0"/>
                                                          <w:marTop w:val="0"/>
                                                          <w:marBottom w:val="0"/>
                                                          <w:divBdr>
                                                            <w:top w:val="none" w:sz="0" w:space="0" w:color="auto"/>
                                                            <w:left w:val="none" w:sz="0" w:space="0" w:color="auto"/>
                                                            <w:bottom w:val="none" w:sz="0" w:space="0" w:color="auto"/>
                                                            <w:right w:val="none" w:sz="0" w:space="0" w:color="auto"/>
                                                          </w:divBdr>
                                                        </w:div>
                                                        <w:div w:id="1874539563">
                                                          <w:marLeft w:val="0"/>
                                                          <w:marRight w:val="0"/>
                                                          <w:marTop w:val="0"/>
                                                          <w:marBottom w:val="0"/>
                                                          <w:divBdr>
                                                            <w:top w:val="none" w:sz="0" w:space="0" w:color="auto"/>
                                                            <w:left w:val="none" w:sz="0" w:space="0" w:color="auto"/>
                                                            <w:bottom w:val="none" w:sz="0" w:space="0" w:color="auto"/>
                                                            <w:right w:val="none" w:sz="0" w:space="0" w:color="auto"/>
                                                          </w:divBdr>
                                                        </w:div>
                                                        <w:div w:id="1860385659">
                                                          <w:marLeft w:val="0"/>
                                                          <w:marRight w:val="0"/>
                                                          <w:marTop w:val="0"/>
                                                          <w:marBottom w:val="0"/>
                                                          <w:divBdr>
                                                            <w:top w:val="none" w:sz="0" w:space="0" w:color="auto"/>
                                                            <w:left w:val="none" w:sz="0" w:space="0" w:color="auto"/>
                                                            <w:bottom w:val="none" w:sz="0" w:space="0" w:color="auto"/>
                                                            <w:right w:val="none" w:sz="0" w:space="0" w:color="auto"/>
                                                          </w:divBdr>
                                                        </w:div>
                                                        <w:div w:id="1822581828">
                                                          <w:marLeft w:val="0"/>
                                                          <w:marRight w:val="0"/>
                                                          <w:marTop w:val="0"/>
                                                          <w:marBottom w:val="0"/>
                                                          <w:divBdr>
                                                            <w:top w:val="none" w:sz="0" w:space="0" w:color="auto"/>
                                                            <w:left w:val="none" w:sz="0" w:space="0" w:color="auto"/>
                                                            <w:bottom w:val="none" w:sz="0" w:space="0" w:color="auto"/>
                                                            <w:right w:val="none" w:sz="0" w:space="0" w:color="auto"/>
                                                          </w:divBdr>
                                                        </w:div>
                                                        <w:div w:id="5845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812000">
                                  <w:marLeft w:val="0"/>
                                  <w:marRight w:val="0"/>
                                  <w:marTop w:val="0"/>
                                  <w:marBottom w:val="0"/>
                                  <w:divBdr>
                                    <w:top w:val="none" w:sz="0" w:space="0" w:color="auto"/>
                                    <w:left w:val="none" w:sz="0" w:space="0" w:color="auto"/>
                                    <w:bottom w:val="none" w:sz="0" w:space="0" w:color="auto"/>
                                    <w:right w:val="none" w:sz="0" w:space="0" w:color="auto"/>
                                  </w:divBdr>
                                </w:div>
                                <w:div w:id="636881666">
                                  <w:marLeft w:val="0"/>
                                  <w:marRight w:val="0"/>
                                  <w:marTop w:val="0"/>
                                  <w:marBottom w:val="0"/>
                                  <w:divBdr>
                                    <w:top w:val="none" w:sz="0" w:space="0" w:color="auto"/>
                                    <w:left w:val="none" w:sz="0" w:space="0" w:color="auto"/>
                                    <w:bottom w:val="none" w:sz="0" w:space="0" w:color="auto"/>
                                    <w:right w:val="none" w:sz="0" w:space="0" w:color="auto"/>
                                  </w:divBdr>
                                </w:div>
                                <w:div w:id="1612012876">
                                  <w:marLeft w:val="0"/>
                                  <w:marRight w:val="0"/>
                                  <w:marTop w:val="0"/>
                                  <w:marBottom w:val="0"/>
                                  <w:divBdr>
                                    <w:top w:val="none" w:sz="0" w:space="0" w:color="auto"/>
                                    <w:left w:val="none" w:sz="0" w:space="0" w:color="auto"/>
                                    <w:bottom w:val="none" w:sz="0" w:space="0" w:color="auto"/>
                                    <w:right w:val="none" w:sz="0" w:space="0" w:color="auto"/>
                                  </w:divBdr>
                                </w:div>
                                <w:div w:id="1452430831">
                                  <w:marLeft w:val="0"/>
                                  <w:marRight w:val="0"/>
                                  <w:marTop w:val="0"/>
                                  <w:marBottom w:val="0"/>
                                  <w:divBdr>
                                    <w:top w:val="none" w:sz="0" w:space="0" w:color="auto"/>
                                    <w:left w:val="none" w:sz="0" w:space="0" w:color="auto"/>
                                    <w:bottom w:val="none" w:sz="0" w:space="0" w:color="auto"/>
                                    <w:right w:val="none" w:sz="0" w:space="0" w:color="auto"/>
                                  </w:divBdr>
                                  <w:divsChild>
                                    <w:div w:id="133833225">
                                      <w:marLeft w:val="-1200"/>
                                      <w:marRight w:val="450"/>
                                      <w:marTop w:val="105"/>
                                      <w:marBottom w:val="300"/>
                                      <w:divBdr>
                                        <w:top w:val="none" w:sz="0" w:space="0" w:color="auto"/>
                                        <w:left w:val="none" w:sz="0" w:space="0" w:color="auto"/>
                                        <w:bottom w:val="none" w:sz="0" w:space="0" w:color="auto"/>
                                        <w:right w:val="none" w:sz="0" w:space="0" w:color="auto"/>
                                      </w:divBdr>
                                      <w:divsChild>
                                        <w:div w:id="1937668018">
                                          <w:marLeft w:val="0"/>
                                          <w:marRight w:val="0"/>
                                          <w:marTop w:val="0"/>
                                          <w:marBottom w:val="0"/>
                                          <w:divBdr>
                                            <w:top w:val="none" w:sz="0" w:space="0" w:color="auto"/>
                                            <w:left w:val="none" w:sz="0" w:space="0" w:color="auto"/>
                                            <w:bottom w:val="none" w:sz="0" w:space="0" w:color="auto"/>
                                            <w:right w:val="none" w:sz="0" w:space="0" w:color="auto"/>
                                          </w:divBdr>
                                          <w:divsChild>
                                            <w:div w:id="1219508644">
                                              <w:marLeft w:val="0"/>
                                              <w:marRight w:val="0"/>
                                              <w:marTop w:val="0"/>
                                              <w:marBottom w:val="0"/>
                                              <w:divBdr>
                                                <w:top w:val="none" w:sz="0" w:space="0" w:color="auto"/>
                                                <w:left w:val="none" w:sz="0" w:space="0" w:color="auto"/>
                                                <w:bottom w:val="none" w:sz="0" w:space="0" w:color="auto"/>
                                                <w:right w:val="none" w:sz="0" w:space="0" w:color="auto"/>
                                              </w:divBdr>
                                              <w:divsChild>
                                                <w:div w:id="1301839092">
                                                  <w:marLeft w:val="0"/>
                                                  <w:marRight w:val="0"/>
                                                  <w:marTop w:val="0"/>
                                                  <w:marBottom w:val="0"/>
                                                  <w:divBdr>
                                                    <w:top w:val="none" w:sz="0" w:space="0" w:color="auto"/>
                                                    <w:left w:val="none" w:sz="0" w:space="0" w:color="auto"/>
                                                    <w:bottom w:val="none" w:sz="0" w:space="0" w:color="auto"/>
                                                    <w:right w:val="none" w:sz="0" w:space="0" w:color="auto"/>
                                                  </w:divBdr>
                                                  <w:divsChild>
                                                    <w:div w:id="1101224268">
                                                      <w:marLeft w:val="0"/>
                                                      <w:marRight w:val="0"/>
                                                      <w:marTop w:val="0"/>
                                                      <w:marBottom w:val="0"/>
                                                      <w:divBdr>
                                                        <w:top w:val="none" w:sz="0" w:space="0" w:color="auto"/>
                                                        <w:left w:val="none" w:sz="0" w:space="0" w:color="auto"/>
                                                        <w:bottom w:val="none" w:sz="0" w:space="0" w:color="auto"/>
                                                        <w:right w:val="none" w:sz="0" w:space="0" w:color="auto"/>
                                                      </w:divBdr>
                                                      <w:divsChild>
                                                        <w:div w:id="1438137925">
                                                          <w:marLeft w:val="0"/>
                                                          <w:marRight w:val="0"/>
                                                          <w:marTop w:val="0"/>
                                                          <w:marBottom w:val="0"/>
                                                          <w:divBdr>
                                                            <w:top w:val="none" w:sz="0" w:space="0" w:color="auto"/>
                                                            <w:left w:val="none" w:sz="0" w:space="0" w:color="auto"/>
                                                            <w:bottom w:val="none" w:sz="0" w:space="0" w:color="auto"/>
                                                            <w:right w:val="none" w:sz="0" w:space="0" w:color="auto"/>
                                                          </w:divBdr>
                                                        </w:div>
                                                        <w:div w:id="1692954863">
                                                          <w:marLeft w:val="0"/>
                                                          <w:marRight w:val="0"/>
                                                          <w:marTop w:val="0"/>
                                                          <w:marBottom w:val="0"/>
                                                          <w:divBdr>
                                                            <w:top w:val="none" w:sz="0" w:space="0" w:color="auto"/>
                                                            <w:left w:val="none" w:sz="0" w:space="0" w:color="auto"/>
                                                            <w:bottom w:val="none" w:sz="0" w:space="0" w:color="auto"/>
                                                            <w:right w:val="none" w:sz="0" w:space="0" w:color="auto"/>
                                                          </w:divBdr>
                                                        </w:div>
                                                        <w:div w:id="410585822">
                                                          <w:marLeft w:val="-1003"/>
                                                          <w:marRight w:val="0"/>
                                                          <w:marTop w:val="0"/>
                                                          <w:marBottom w:val="0"/>
                                                          <w:divBdr>
                                                            <w:top w:val="none" w:sz="0" w:space="0" w:color="auto"/>
                                                            <w:left w:val="none" w:sz="0" w:space="0" w:color="auto"/>
                                                            <w:bottom w:val="none" w:sz="0" w:space="0" w:color="auto"/>
                                                            <w:right w:val="none" w:sz="0" w:space="0" w:color="auto"/>
                                                          </w:divBdr>
                                                        </w:div>
                                                        <w:div w:id="1755280150">
                                                          <w:marLeft w:val="0"/>
                                                          <w:marRight w:val="0"/>
                                                          <w:marTop w:val="0"/>
                                                          <w:marBottom w:val="0"/>
                                                          <w:divBdr>
                                                            <w:top w:val="none" w:sz="0" w:space="0" w:color="auto"/>
                                                            <w:left w:val="none" w:sz="0" w:space="0" w:color="auto"/>
                                                            <w:bottom w:val="none" w:sz="0" w:space="0" w:color="auto"/>
                                                            <w:right w:val="none" w:sz="0" w:space="0" w:color="auto"/>
                                                          </w:divBdr>
                                                        </w:div>
                                                        <w:div w:id="718436317">
                                                          <w:marLeft w:val="0"/>
                                                          <w:marRight w:val="0"/>
                                                          <w:marTop w:val="0"/>
                                                          <w:marBottom w:val="0"/>
                                                          <w:divBdr>
                                                            <w:top w:val="none" w:sz="0" w:space="0" w:color="auto"/>
                                                            <w:left w:val="none" w:sz="0" w:space="0" w:color="auto"/>
                                                            <w:bottom w:val="none" w:sz="0" w:space="0" w:color="auto"/>
                                                            <w:right w:val="none" w:sz="0" w:space="0" w:color="auto"/>
                                                          </w:divBdr>
                                                        </w:div>
                                                        <w:div w:id="37107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645599">
                                  <w:marLeft w:val="0"/>
                                  <w:marRight w:val="0"/>
                                  <w:marTop w:val="0"/>
                                  <w:marBottom w:val="0"/>
                                  <w:divBdr>
                                    <w:top w:val="none" w:sz="0" w:space="0" w:color="auto"/>
                                    <w:left w:val="none" w:sz="0" w:space="0" w:color="auto"/>
                                    <w:bottom w:val="none" w:sz="0" w:space="0" w:color="auto"/>
                                    <w:right w:val="none" w:sz="0" w:space="0" w:color="auto"/>
                                  </w:divBdr>
                                </w:div>
                                <w:div w:id="1675761715">
                                  <w:marLeft w:val="0"/>
                                  <w:marRight w:val="0"/>
                                  <w:marTop w:val="0"/>
                                  <w:marBottom w:val="0"/>
                                  <w:divBdr>
                                    <w:top w:val="none" w:sz="0" w:space="0" w:color="auto"/>
                                    <w:left w:val="none" w:sz="0" w:space="0" w:color="auto"/>
                                    <w:bottom w:val="none" w:sz="0" w:space="0" w:color="auto"/>
                                    <w:right w:val="none" w:sz="0" w:space="0" w:color="auto"/>
                                  </w:divBdr>
                                </w:div>
                                <w:div w:id="1628584306">
                                  <w:marLeft w:val="0"/>
                                  <w:marRight w:val="0"/>
                                  <w:marTop w:val="0"/>
                                  <w:marBottom w:val="0"/>
                                  <w:divBdr>
                                    <w:top w:val="none" w:sz="0" w:space="0" w:color="auto"/>
                                    <w:left w:val="none" w:sz="0" w:space="0" w:color="auto"/>
                                    <w:bottom w:val="none" w:sz="0" w:space="0" w:color="auto"/>
                                    <w:right w:val="none" w:sz="0" w:space="0" w:color="auto"/>
                                  </w:divBdr>
                                </w:div>
                                <w:div w:id="1583098828">
                                  <w:marLeft w:val="0"/>
                                  <w:marRight w:val="0"/>
                                  <w:marTop w:val="0"/>
                                  <w:marBottom w:val="0"/>
                                  <w:divBdr>
                                    <w:top w:val="none" w:sz="0" w:space="0" w:color="auto"/>
                                    <w:left w:val="none" w:sz="0" w:space="0" w:color="auto"/>
                                    <w:bottom w:val="none" w:sz="0" w:space="0" w:color="auto"/>
                                    <w:right w:val="none" w:sz="0" w:space="0" w:color="auto"/>
                                  </w:divBdr>
                                </w:div>
                                <w:div w:id="1003627564">
                                  <w:marLeft w:val="0"/>
                                  <w:marRight w:val="0"/>
                                  <w:marTop w:val="0"/>
                                  <w:marBottom w:val="0"/>
                                  <w:divBdr>
                                    <w:top w:val="none" w:sz="0" w:space="0" w:color="auto"/>
                                    <w:left w:val="none" w:sz="0" w:space="0" w:color="auto"/>
                                    <w:bottom w:val="none" w:sz="0" w:space="0" w:color="auto"/>
                                    <w:right w:val="none" w:sz="0" w:space="0" w:color="auto"/>
                                  </w:divBdr>
                                </w:div>
                                <w:div w:id="234436883">
                                  <w:marLeft w:val="0"/>
                                  <w:marRight w:val="0"/>
                                  <w:marTop w:val="0"/>
                                  <w:marBottom w:val="0"/>
                                  <w:divBdr>
                                    <w:top w:val="none" w:sz="0" w:space="0" w:color="auto"/>
                                    <w:left w:val="none" w:sz="0" w:space="0" w:color="auto"/>
                                    <w:bottom w:val="none" w:sz="0" w:space="0" w:color="auto"/>
                                    <w:right w:val="none" w:sz="0" w:space="0" w:color="auto"/>
                                  </w:divBdr>
                                  <w:divsChild>
                                    <w:div w:id="904804321">
                                      <w:marLeft w:val="0"/>
                                      <w:marRight w:val="0"/>
                                      <w:marTop w:val="0"/>
                                      <w:marBottom w:val="0"/>
                                      <w:divBdr>
                                        <w:top w:val="none" w:sz="0" w:space="0" w:color="auto"/>
                                        <w:left w:val="none" w:sz="0" w:space="0" w:color="auto"/>
                                        <w:bottom w:val="none" w:sz="0" w:space="0" w:color="auto"/>
                                        <w:right w:val="none" w:sz="0" w:space="0" w:color="auto"/>
                                      </w:divBdr>
                                    </w:div>
                                    <w:div w:id="1240869317">
                                      <w:marLeft w:val="0"/>
                                      <w:marRight w:val="0"/>
                                      <w:marTop w:val="0"/>
                                      <w:marBottom w:val="0"/>
                                      <w:divBdr>
                                        <w:top w:val="none" w:sz="0" w:space="0" w:color="auto"/>
                                        <w:left w:val="none" w:sz="0" w:space="0" w:color="auto"/>
                                        <w:bottom w:val="none" w:sz="0" w:space="0" w:color="auto"/>
                                        <w:right w:val="none" w:sz="0" w:space="0" w:color="auto"/>
                                      </w:divBdr>
                                    </w:div>
                                  </w:divsChild>
                                </w:div>
                                <w:div w:id="467360693">
                                  <w:marLeft w:val="0"/>
                                  <w:marRight w:val="0"/>
                                  <w:marTop w:val="0"/>
                                  <w:marBottom w:val="0"/>
                                  <w:divBdr>
                                    <w:top w:val="none" w:sz="0" w:space="0" w:color="auto"/>
                                    <w:left w:val="none" w:sz="0" w:space="0" w:color="auto"/>
                                    <w:bottom w:val="none" w:sz="0" w:space="0" w:color="auto"/>
                                    <w:right w:val="none" w:sz="0" w:space="0" w:color="auto"/>
                                  </w:divBdr>
                                </w:div>
                                <w:div w:id="1274284019">
                                  <w:marLeft w:val="0"/>
                                  <w:marRight w:val="0"/>
                                  <w:marTop w:val="0"/>
                                  <w:marBottom w:val="0"/>
                                  <w:divBdr>
                                    <w:top w:val="none" w:sz="0" w:space="0" w:color="auto"/>
                                    <w:left w:val="none" w:sz="0" w:space="0" w:color="auto"/>
                                    <w:bottom w:val="none" w:sz="0" w:space="0" w:color="auto"/>
                                    <w:right w:val="none" w:sz="0" w:space="0" w:color="auto"/>
                                  </w:divBdr>
                                </w:div>
                                <w:div w:id="2018578320">
                                  <w:marLeft w:val="0"/>
                                  <w:marRight w:val="0"/>
                                  <w:marTop w:val="0"/>
                                  <w:marBottom w:val="0"/>
                                  <w:divBdr>
                                    <w:top w:val="none" w:sz="0" w:space="0" w:color="auto"/>
                                    <w:left w:val="none" w:sz="0" w:space="0" w:color="auto"/>
                                    <w:bottom w:val="none" w:sz="0" w:space="0" w:color="auto"/>
                                    <w:right w:val="none" w:sz="0" w:space="0" w:color="auto"/>
                                  </w:divBdr>
                                </w:div>
                                <w:div w:id="488207014">
                                  <w:marLeft w:val="0"/>
                                  <w:marRight w:val="0"/>
                                  <w:marTop w:val="0"/>
                                  <w:marBottom w:val="0"/>
                                  <w:divBdr>
                                    <w:top w:val="none" w:sz="0" w:space="0" w:color="auto"/>
                                    <w:left w:val="none" w:sz="0" w:space="0" w:color="auto"/>
                                    <w:bottom w:val="none" w:sz="0" w:space="0" w:color="auto"/>
                                    <w:right w:val="none" w:sz="0" w:space="0" w:color="auto"/>
                                  </w:divBdr>
                                </w:div>
                                <w:div w:id="1897625888">
                                  <w:marLeft w:val="0"/>
                                  <w:marRight w:val="0"/>
                                  <w:marTop w:val="0"/>
                                  <w:marBottom w:val="0"/>
                                  <w:divBdr>
                                    <w:top w:val="none" w:sz="0" w:space="0" w:color="auto"/>
                                    <w:left w:val="none" w:sz="0" w:space="0" w:color="auto"/>
                                    <w:bottom w:val="none" w:sz="0" w:space="0" w:color="auto"/>
                                    <w:right w:val="none" w:sz="0" w:space="0" w:color="auto"/>
                                  </w:divBdr>
                                </w:div>
                                <w:div w:id="1668627870">
                                  <w:marLeft w:val="0"/>
                                  <w:marRight w:val="0"/>
                                  <w:marTop w:val="0"/>
                                  <w:marBottom w:val="0"/>
                                  <w:divBdr>
                                    <w:top w:val="none" w:sz="0" w:space="0" w:color="auto"/>
                                    <w:left w:val="none" w:sz="0" w:space="0" w:color="auto"/>
                                    <w:bottom w:val="none" w:sz="0" w:space="0" w:color="auto"/>
                                    <w:right w:val="none" w:sz="0" w:space="0" w:color="auto"/>
                                  </w:divBdr>
                                </w:div>
                                <w:div w:id="2130468091">
                                  <w:marLeft w:val="0"/>
                                  <w:marRight w:val="0"/>
                                  <w:marTop w:val="0"/>
                                  <w:marBottom w:val="0"/>
                                  <w:divBdr>
                                    <w:top w:val="none" w:sz="0" w:space="0" w:color="auto"/>
                                    <w:left w:val="none" w:sz="0" w:space="0" w:color="auto"/>
                                    <w:bottom w:val="none" w:sz="0" w:space="0" w:color="auto"/>
                                    <w:right w:val="none" w:sz="0" w:space="0" w:color="auto"/>
                                  </w:divBdr>
                                </w:div>
                                <w:div w:id="689842735">
                                  <w:marLeft w:val="0"/>
                                  <w:marRight w:val="0"/>
                                  <w:marTop w:val="0"/>
                                  <w:marBottom w:val="0"/>
                                  <w:divBdr>
                                    <w:top w:val="none" w:sz="0" w:space="0" w:color="auto"/>
                                    <w:left w:val="none" w:sz="0" w:space="0" w:color="auto"/>
                                    <w:bottom w:val="none" w:sz="0" w:space="0" w:color="auto"/>
                                    <w:right w:val="none" w:sz="0" w:space="0" w:color="auto"/>
                                  </w:divBdr>
                                </w:div>
                                <w:div w:id="958682775">
                                  <w:marLeft w:val="0"/>
                                  <w:marRight w:val="0"/>
                                  <w:marTop w:val="0"/>
                                  <w:marBottom w:val="0"/>
                                  <w:divBdr>
                                    <w:top w:val="none" w:sz="0" w:space="0" w:color="auto"/>
                                    <w:left w:val="none" w:sz="0" w:space="0" w:color="auto"/>
                                    <w:bottom w:val="none" w:sz="0" w:space="0" w:color="auto"/>
                                    <w:right w:val="none" w:sz="0" w:space="0" w:color="auto"/>
                                  </w:divBdr>
                                  <w:divsChild>
                                    <w:div w:id="1375929572">
                                      <w:marLeft w:val="0"/>
                                      <w:marRight w:val="0"/>
                                      <w:marTop w:val="0"/>
                                      <w:marBottom w:val="0"/>
                                      <w:divBdr>
                                        <w:top w:val="none" w:sz="0" w:space="0" w:color="auto"/>
                                        <w:left w:val="none" w:sz="0" w:space="0" w:color="auto"/>
                                        <w:bottom w:val="none" w:sz="0" w:space="0" w:color="auto"/>
                                        <w:right w:val="none" w:sz="0" w:space="0" w:color="auto"/>
                                      </w:divBdr>
                                    </w:div>
                                    <w:div w:id="622855303">
                                      <w:marLeft w:val="0"/>
                                      <w:marRight w:val="0"/>
                                      <w:marTop w:val="0"/>
                                      <w:marBottom w:val="0"/>
                                      <w:divBdr>
                                        <w:top w:val="none" w:sz="0" w:space="0" w:color="auto"/>
                                        <w:left w:val="none" w:sz="0" w:space="0" w:color="auto"/>
                                        <w:bottom w:val="none" w:sz="0" w:space="0" w:color="auto"/>
                                        <w:right w:val="none" w:sz="0" w:space="0" w:color="auto"/>
                                      </w:divBdr>
                                    </w:div>
                                  </w:divsChild>
                                </w:div>
                                <w:div w:id="172644538">
                                  <w:marLeft w:val="0"/>
                                  <w:marRight w:val="0"/>
                                  <w:marTop w:val="0"/>
                                  <w:marBottom w:val="0"/>
                                  <w:divBdr>
                                    <w:top w:val="none" w:sz="0" w:space="0" w:color="auto"/>
                                    <w:left w:val="none" w:sz="0" w:space="0" w:color="auto"/>
                                    <w:bottom w:val="none" w:sz="0" w:space="0" w:color="auto"/>
                                    <w:right w:val="none" w:sz="0" w:space="0" w:color="auto"/>
                                  </w:divBdr>
                                </w:div>
                                <w:div w:id="1809006326">
                                  <w:marLeft w:val="0"/>
                                  <w:marRight w:val="0"/>
                                  <w:marTop w:val="0"/>
                                  <w:marBottom w:val="0"/>
                                  <w:divBdr>
                                    <w:top w:val="none" w:sz="0" w:space="0" w:color="auto"/>
                                    <w:left w:val="none" w:sz="0" w:space="0" w:color="auto"/>
                                    <w:bottom w:val="none" w:sz="0" w:space="0" w:color="auto"/>
                                    <w:right w:val="none" w:sz="0" w:space="0" w:color="auto"/>
                                  </w:divBdr>
                                </w:div>
                                <w:div w:id="52896328">
                                  <w:marLeft w:val="0"/>
                                  <w:marRight w:val="0"/>
                                  <w:marTop w:val="0"/>
                                  <w:marBottom w:val="0"/>
                                  <w:divBdr>
                                    <w:top w:val="none" w:sz="0" w:space="0" w:color="auto"/>
                                    <w:left w:val="none" w:sz="0" w:space="0" w:color="auto"/>
                                    <w:bottom w:val="none" w:sz="0" w:space="0" w:color="auto"/>
                                    <w:right w:val="none" w:sz="0" w:space="0" w:color="auto"/>
                                  </w:divBdr>
                                </w:div>
                                <w:div w:id="1140153981">
                                  <w:marLeft w:val="0"/>
                                  <w:marRight w:val="0"/>
                                  <w:marTop w:val="0"/>
                                  <w:marBottom w:val="0"/>
                                  <w:divBdr>
                                    <w:top w:val="none" w:sz="0" w:space="0" w:color="auto"/>
                                    <w:left w:val="none" w:sz="0" w:space="0" w:color="auto"/>
                                    <w:bottom w:val="none" w:sz="0" w:space="0" w:color="auto"/>
                                    <w:right w:val="none" w:sz="0" w:space="0" w:color="auto"/>
                                  </w:divBdr>
                                </w:div>
                                <w:div w:id="1919710340">
                                  <w:marLeft w:val="0"/>
                                  <w:marRight w:val="0"/>
                                  <w:marTop w:val="0"/>
                                  <w:marBottom w:val="0"/>
                                  <w:divBdr>
                                    <w:top w:val="none" w:sz="0" w:space="0" w:color="auto"/>
                                    <w:left w:val="none" w:sz="0" w:space="0" w:color="auto"/>
                                    <w:bottom w:val="none" w:sz="0" w:space="0" w:color="auto"/>
                                    <w:right w:val="none" w:sz="0" w:space="0" w:color="auto"/>
                                  </w:divBdr>
                                </w:div>
                                <w:div w:id="539636726">
                                  <w:marLeft w:val="0"/>
                                  <w:marRight w:val="0"/>
                                  <w:marTop w:val="0"/>
                                  <w:marBottom w:val="0"/>
                                  <w:divBdr>
                                    <w:top w:val="none" w:sz="0" w:space="0" w:color="auto"/>
                                    <w:left w:val="none" w:sz="0" w:space="0" w:color="auto"/>
                                    <w:bottom w:val="none" w:sz="0" w:space="0" w:color="auto"/>
                                    <w:right w:val="none" w:sz="0" w:space="0" w:color="auto"/>
                                  </w:divBdr>
                                </w:div>
                              </w:divsChild>
                            </w:div>
                            <w:div w:id="1163619151">
                              <w:marLeft w:val="0"/>
                              <w:marRight w:val="0"/>
                              <w:marTop w:val="0"/>
                              <w:marBottom w:val="0"/>
                              <w:divBdr>
                                <w:top w:val="none" w:sz="0" w:space="0" w:color="auto"/>
                                <w:left w:val="none" w:sz="0" w:space="0" w:color="auto"/>
                                <w:bottom w:val="none" w:sz="0" w:space="0" w:color="auto"/>
                                <w:right w:val="none" w:sz="0" w:space="0" w:color="auto"/>
                              </w:divBdr>
                              <w:divsChild>
                                <w:div w:id="106507579">
                                  <w:marLeft w:val="0"/>
                                  <w:marRight w:val="0"/>
                                  <w:marTop w:val="0"/>
                                  <w:marBottom w:val="0"/>
                                  <w:divBdr>
                                    <w:top w:val="none" w:sz="0" w:space="0" w:color="auto"/>
                                    <w:left w:val="none" w:sz="0" w:space="0" w:color="auto"/>
                                    <w:bottom w:val="none" w:sz="0" w:space="0" w:color="auto"/>
                                    <w:right w:val="none" w:sz="0" w:space="0" w:color="auto"/>
                                  </w:divBdr>
                                </w:div>
                              </w:divsChild>
                            </w:div>
                            <w:div w:id="1424450594">
                              <w:marLeft w:val="0"/>
                              <w:marRight w:val="0"/>
                              <w:marTop w:val="300"/>
                              <w:marBottom w:val="0"/>
                              <w:divBdr>
                                <w:top w:val="single" w:sz="6" w:space="15" w:color="E6E6E6"/>
                                <w:left w:val="single" w:sz="6" w:space="15" w:color="E6E6E6"/>
                                <w:bottom w:val="single" w:sz="6" w:space="0" w:color="E6E6E6"/>
                                <w:right w:val="single" w:sz="6" w:space="15" w:color="E6E6E6"/>
                              </w:divBdr>
                              <w:divsChild>
                                <w:div w:id="1712413036">
                                  <w:marLeft w:val="0"/>
                                  <w:marRight w:val="0"/>
                                  <w:marTop w:val="0"/>
                                  <w:marBottom w:val="300"/>
                                  <w:divBdr>
                                    <w:top w:val="none" w:sz="0" w:space="0" w:color="auto"/>
                                    <w:left w:val="none" w:sz="0" w:space="0" w:color="auto"/>
                                    <w:bottom w:val="none" w:sz="0" w:space="0" w:color="auto"/>
                                    <w:right w:val="none" w:sz="0" w:space="0" w:color="auto"/>
                                  </w:divBdr>
                                </w:div>
                                <w:div w:id="1012608502">
                                  <w:marLeft w:val="0"/>
                                  <w:marRight w:val="0"/>
                                  <w:marTop w:val="0"/>
                                  <w:marBottom w:val="0"/>
                                  <w:divBdr>
                                    <w:top w:val="none" w:sz="0" w:space="0" w:color="auto"/>
                                    <w:left w:val="none" w:sz="0" w:space="0" w:color="auto"/>
                                    <w:bottom w:val="none" w:sz="0" w:space="0" w:color="auto"/>
                                    <w:right w:val="none" w:sz="0" w:space="0" w:color="auto"/>
                                  </w:divBdr>
                                  <w:divsChild>
                                    <w:div w:id="774330199">
                                      <w:marLeft w:val="0"/>
                                      <w:marRight w:val="0"/>
                                      <w:marTop w:val="0"/>
                                      <w:marBottom w:val="0"/>
                                      <w:divBdr>
                                        <w:top w:val="none" w:sz="0" w:space="0" w:color="auto"/>
                                        <w:left w:val="none" w:sz="0" w:space="0" w:color="auto"/>
                                        <w:bottom w:val="none" w:sz="0" w:space="0" w:color="auto"/>
                                        <w:right w:val="none" w:sz="0" w:space="0" w:color="auto"/>
                                      </w:divBdr>
                                      <w:divsChild>
                                        <w:div w:id="591158721">
                                          <w:marLeft w:val="0"/>
                                          <w:marRight w:val="0"/>
                                          <w:marTop w:val="0"/>
                                          <w:marBottom w:val="300"/>
                                          <w:divBdr>
                                            <w:top w:val="none" w:sz="0" w:space="0" w:color="auto"/>
                                            <w:left w:val="none" w:sz="0" w:space="0" w:color="auto"/>
                                            <w:bottom w:val="none" w:sz="0" w:space="0" w:color="auto"/>
                                            <w:right w:val="none" w:sz="0" w:space="0" w:color="auto"/>
                                          </w:divBdr>
                                        </w:div>
                                        <w:div w:id="1750888158">
                                          <w:marLeft w:val="332"/>
                                          <w:marRight w:val="0"/>
                                          <w:marTop w:val="0"/>
                                          <w:marBottom w:val="300"/>
                                          <w:divBdr>
                                            <w:top w:val="none" w:sz="0" w:space="0" w:color="auto"/>
                                            <w:left w:val="none" w:sz="0" w:space="0" w:color="auto"/>
                                            <w:bottom w:val="none" w:sz="0" w:space="0" w:color="auto"/>
                                            <w:right w:val="none" w:sz="0" w:space="0" w:color="auto"/>
                                          </w:divBdr>
                                        </w:div>
                                        <w:div w:id="1557276575">
                                          <w:marLeft w:val="332"/>
                                          <w:marRight w:val="0"/>
                                          <w:marTop w:val="0"/>
                                          <w:marBottom w:val="300"/>
                                          <w:divBdr>
                                            <w:top w:val="none" w:sz="0" w:space="0" w:color="auto"/>
                                            <w:left w:val="none" w:sz="0" w:space="0" w:color="auto"/>
                                            <w:bottom w:val="none" w:sz="0" w:space="0" w:color="auto"/>
                                            <w:right w:val="none" w:sz="0" w:space="0" w:color="auto"/>
                                          </w:divBdr>
                                        </w:div>
                                        <w:div w:id="70583541">
                                          <w:marLeft w:val="0"/>
                                          <w:marRight w:val="0"/>
                                          <w:marTop w:val="0"/>
                                          <w:marBottom w:val="300"/>
                                          <w:divBdr>
                                            <w:top w:val="none" w:sz="0" w:space="0" w:color="auto"/>
                                            <w:left w:val="none" w:sz="0" w:space="0" w:color="auto"/>
                                            <w:bottom w:val="none" w:sz="0" w:space="0" w:color="auto"/>
                                            <w:right w:val="none" w:sz="0" w:space="0" w:color="auto"/>
                                          </w:divBdr>
                                        </w:div>
                                        <w:div w:id="859121771">
                                          <w:marLeft w:val="332"/>
                                          <w:marRight w:val="0"/>
                                          <w:marTop w:val="0"/>
                                          <w:marBottom w:val="300"/>
                                          <w:divBdr>
                                            <w:top w:val="none" w:sz="0" w:space="0" w:color="auto"/>
                                            <w:left w:val="none" w:sz="0" w:space="0" w:color="auto"/>
                                            <w:bottom w:val="none" w:sz="0" w:space="0" w:color="auto"/>
                                            <w:right w:val="none" w:sz="0" w:space="0" w:color="auto"/>
                                          </w:divBdr>
                                        </w:div>
                                        <w:div w:id="714549942">
                                          <w:marLeft w:val="332"/>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097167">
              <w:marLeft w:val="0"/>
              <w:marRight w:val="0"/>
              <w:marTop w:val="0"/>
              <w:marBottom w:val="0"/>
              <w:divBdr>
                <w:top w:val="none" w:sz="0" w:space="0" w:color="auto"/>
                <w:left w:val="none" w:sz="0" w:space="0" w:color="auto"/>
                <w:bottom w:val="none" w:sz="0" w:space="0" w:color="auto"/>
                <w:right w:val="none" w:sz="0" w:space="0" w:color="auto"/>
              </w:divBdr>
              <w:divsChild>
                <w:div w:id="1808740924">
                  <w:marLeft w:val="0"/>
                  <w:marRight w:val="0"/>
                  <w:marTop w:val="0"/>
                  <w:marBottom w:val="0"/>
                  <w:divBdr>
                    <w:top w:val="none" w:sz="0" w:space="0" w:color="auto"/>
                    <w:left w:val="none" w:sz="0" w:space="0" w:color="auto"/>
                    <w:bottom w:val="none" w:sz="0" w:space="0" w:color="auto"/>
                    <w:right w:val="none" w:sz="0" w:space="0" w:color="auto"/>
                  </w:divBdr>
                  <w:divsChild>
                    <w:div w:id="1224411116">
                      <w:marLeft w:val="0"/>
                      <w:marRight w:val="0"/>
                      <w:marTop w:val="0"/>
                      <w:marBottom w:val="825"/>
                      <w:divBdr>
                        <w:top w:val="none" w:sz="0" w:space="0" w:color="auto"/>
                        <w:left w:val="none" w:sz="0" w:space="0" w:color="auto"/>
                        <w:bottom w:val="none" w:sz="0" w:space="0" w:color="auto"/>
                        <w:right w:val="none" w:sz="0" w:space="0" w:color="auto"/>
                      </w:divBdr>
                      <w:divsChild>
                        <w:div w:id="626394514">
                          <w:marLeft w:val="0"/>
                          <w:marRight w:val="0"/>
                          <w:marTop w:val="0"/>
                          <w:marBottom w:val="0"/>
                          <w:divBdr>
                            <w:top w:val="single" w:sz="6" w:space="0" w:color="E6E6E6"/>
                            <w:left w:val="none" w:sz="0" w:space="0" w:color="F2F2F2"/>
                            <w:bottom w:val="single" w:sz="6" w:space="0" w:color="E6E6E6"/>
                            <w:right w:val="none" w:sz="0" w:space="0" w:color="F2F2F2"/>
                          </w:divBdr>
                        </w:div>
                        <w:div w:id="1764258729">
                          <w:marLeft w:val="0"/>
                          <w:marRight w:val="0"/>
                          <w:marTop w:val="0"/>
                          <w:marBottom w:val="0"/>
                          <w:divBdr>
                            <w:top w:val="none" w:sz="0" w:space="0" w:color="auto"/>
                            <w:left w:val="none" w:sz="0" w:space="0" w:color="auto"/>
                            <w:bottom w:val="none" w:sz="0" w:space="0" w:color="auto"/>
                            <w:right w:val="none" w:sz="0" w:space="0" w:color="auto"/>
                          </w:divBdr>
                          <w:divsChild>
                            <w:div w:id="1027676325">
                              <w:marLeft w:val="0"/>
                              <w:marRight w:val="0"/>
                              <w:marTop w:val="975"/>
                              <w:marBottom w:val="600"/>
                              <w:divBdr>
                                <w:top w:val="none" w:sz="0" w:space="0" w:color="auto"/>
                                <w:left w:val="none" w:sz="0" w:space="0" w:color="auto"/>
                                <w:bottom w:val="none" w:sz="0" w:space="0" w:color="auto"/>
                                <w:right w:val="none" w:sz="0" w:space="0" w:color="auto"/>
                              </w:divBdr>
                            </w:div>
                            <w:div w:id="431515024">
                              <w:marLeft w:val="0"/>
                              <w:marRight w:val="0"/>
                              <w:marTop w:val="0"/>
                              <w:marBottom w:val="0"/>
                              <w:divBdr>
                                <w:top w:val="none" w:sz="0" w:space="0" w:color="auto"/>
                                <w:left w:val="none" w:sz="0" w:space="0" w:color="auto"/>
                                <w:bottom w:val="none" w:sz="0" w:space="0" w:color="auto"/>
                                <w:right w:val="none" w:sz="0" w:space="0" w:color="auto"/>
                              </w:divBdr>
                              <w:divsChild>
                                <w:div w:id="2132698525">
                                  <w:marLeft w:val="0"/>
                                  <w:marRight w:val="0"/>
                                  <w:marTop w:val="0"/>
                                  <w:marBottom w:val="0"/>
                                  <w:divBdr>
                                    <w:top w:val="none" w:sz="0" w:space="0" w:color="auto"/>
                                    <w:left w:val="none" w:sz="0" w:space="0" w:color="auto"/>
                                    <w:bottom w:val="none" w:sz="0" w:space="0" w:color="auto"/>
                                    <w:right w:val="none" w:sz="0" w:space="0" w:color="auto"/>
                                  </w:divBdr>
                                  <w:divsChild>
                                    <w:div w:id="530192239">
                                      <w:marLeft w:val="0"/>
                                      <w:marRight w:val="0"/>
                                      <w:marTop w:val="0"/>
                                      <w:marBottom w:val="300"/>
                                      <w:divBdr>
                                        <w:top w:val="none" w:sz="0" w:space="0" w:color="auto"/>
                                        <w:left w:val="none" w:sz="0" w:space="0" w:color="auto"/>
                                        <w:bottom w:val="none" w:sz="0" w:space="0" w:color="auto"/>
                                        <w:right w:val="none" w:sz="0" w:space="0" w:color="auto"/>
                                      </w:divBdr>
                                      <w:divsChild>
                                        <w:div w:id="1252350202">
                                          <w:marLeft w:val="0"/>
                                          <w:marRight w:val="0"/>
                                          <w:marTop w:val="0"/>
                                          <w:marBottom w:val="0"/>
                                          <w:divBdr>
                                            <w:top w:val="none" w:sz="0" w:space="0" w:color="auto"/>
                                            <w:left w:val="none" w:sz="0" w:space="0" w:color="auto"/>
                                            <w:bottom w:val="none" w:sz="0" w:space="0" w:color="auto"/>
                                            <w:right w:val="none" w:sz="0" w:space="0" w:color="auto"/>
                                          </w:divBdr>
                                          <w:divsChild>
                                            <w:div w:id="1039353249">
                                              <w:marLeft w:val="0"/>
                                              <w:marRight w:val="0"/>
                                              <w:marTop w:val="0"/>
                                              <w:marBottom w:val="0"/>
                                              <w:divBdr>
                                                <w:top w:val="none" w:sz="0" w:space="0" w:color="auto"/>
                                                <w:left w:val="none" w:sz="0" w:space="0" w:color="auto"/>
                                                <w:bottom w:val="none" w:sz="0" w:space="0" w:color="auto"/>
                                                <w:right w:val="none" w:sz="0" w:space="0" w:color="auto"/>
                                              </w:divBdr>
                                              <w:divsChild>
                                                <w:div w:id="1642879197">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865287597">
                                  <w:marLeft w:val="0"/>
                                  <w:marRight w:val="0"/>
                                  <w:marTop w:val="0"/>
                                  <w:marBottom w:val="0"/>
                                  <w:divBdr>
                                    <w:top w:val="none" w:sz="0" w:space="0" w:color="auto"/>
                                    <w:left w:val="none" w:sz="0" w:space="0" w:color="auto"/>
                                    <w:bottom w:val="none" w:sz="0" w:space="0" w:color="auto"/>
                                    <w:right w:val="none" w:sz="0" w:space="0" w:color="auto"/>
                                  </w:divBdr>
                                  <w:divsChild>
                                    <w:div w:id="350764311">
                                      <w:marLeft w:val="0"/>
                                      <w:marRight w:val="0"/>
                                      <w:marTop w:val="0"/>
                                      <w:marBottom w:val="300"/>
                                      <w:divBdr>
                                        <w:top w:val="none" w:sz="0" w:space="0" w:color="auto"/>
                                        <w:left w:val="none" w:sz="0" w:space="0" w:color="auto"/>
                                        <w:bottom w:val="none" w:sz="0" w:space="0" w:color="auto"/>
                                        <w:right w:val="none" w:sz="0" w:space="0" w:color="auto"/>
                                      </w:divBdr>
                                      <w:divsChild>
                                        <w:div w:id="1474718564">
                                          <w:marLeft w:val="0"/>
                                          <w:marRight w:val="0"/>
                                          <w:marTop w:val="0"/>
                                          <w:marBottom w:val="0"/>
                                          <w:divBdr>
                                            <w:top w:val="none" w:sz="0" w:space="0" w:color="auto"/>
                                            <w:left w:val="none" w:sz="0" w:space="0" w:color="auto"/>
                                            <w:bottom w:val="none" w:sz="0" w:space="0" w:color="auto"/>
                                            <w:right w:val="none" w:sz="0" w:space="0" w:color="auto"/>
                                          </w:divBdr>
                                          <w:divsChild>
                                            <w:div w:id="1545172062">
                                              <w:marLeft w:val="0"/>
                                              <w:marRight w:val="0"/>
                                              <w:marTop w:val="0"/>
                                              <w:marBottom w:val="0"/>
                                              <w:divBdr>
                                                <w:top w:val="none" w:sz="0" w:space="0" w:color="auto"/>
                                                <w:left w:val="none" w:sz="0" w:space="0" w:color="auto"/>
                                                <w:bottom w:val="none" w:sz="0" w:space="0" w:color="auto"/>
                                                <w:right w:val="none" w:sz="0" w:space="0" w:color="auto"/>
                                              </w:divBdr>
                                              <w:divsChild>
                                                <w:div w:id="1281306026">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980964280">
                                  <w:marLeft w:val="0"/>
                                  <w:marRight w:val="0"/>
                                  <w:marTop w:val="0"/>
                                  <w:marBottom w:val="0"/>
                                  <w:divBdr>
                                    <w:top w:val="none" w:sz="0" w:space="0" w:color="auto"/>
                                    <w:left w:val="none" w:sz="0" w:space="0" w:color="auto"/>
                                    <w:bottom w:val="none" w:sz="0" w:space="0" w:color="auto"/>
                                    <w:right w:val="none" w:sz="0" w:space="0" w:color="auto"/>
                                  </w:divBdr>
                                  <w:divsChild>
                                    <w:div w:id="1384018446">
                                      <w:marLeft w:val="0"/>
                                      <w:marRight w:val="0"/>
                                      <w:marTop w:val="0"/>
                                      <w:marBottom w:val="300"/>
                                      <w:divBdr>
                                        <w:top w:val="none" w:sz="0" w:space="0" w:color="auto"/>
                                        <w:left w:val="none" w:sz="0" w:space="0" w:color="auto"/>
                                        <w:bottom w:val="none" w:sz="0" w:space="0" w:color="auto"/>
                                        <w:right w:val="none" w:sz="0" w:space="0" w:color="auto"/>
                                      </w:divBdr>
                                      <w:divsChild>
                                        <w:div w:id="854925860">
                                          <w:marLeft w:val="0"/>
                                          <w:marRight w:val="0"/>
                                          <w:marTop w:val="0"/>
                                          <w:marBottom w:val="0"/>
                                          <w:divBdr>
                                            <w:top w:val="none" w:sz="0" w:space="0" w:color="auto"/>
                                            <w:left w:val="none" w:sz="0" w:space="0" w:color="auto"/>
                                            <w:bottom w:val="none" w:sz="0" w:space="0" w:color="auto"/>
                                            <w:right w:val="none" w:sz="0" w:space="0" w:color="auto"/>
                                          </w:divBdr>
                                          <w:divsChild>
                                            <w:div w:id="954483908">
                                              <w:marLeft w:val="0"/>
                                              <w:marRight w:val="0"/>
                                              <w:marTop w:val="0"/>
                                              <w:marBottom w:val="0"/>
                                              <w:divBdr>
                                                <w:top w:val="none" w:sz="0" w:space="0" w:color="auto"/>
                                                <w:left w:val="none" w:sz="0" w:space="0" w:color="auto"/>
                                                <w:bottom w:val="none" w:sz="0" w:space="0" w:color="auto"/>
                                                <w:right w:val="none" w:sz="0" w:space="0" w:color="auto"/>
                                              </w:divBdr>
                                              <w:divsChild>
                                                <w:div w:id="1225601125">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99686149">
                                  <w:marLeft w:val="0"/>
                                  <w:marRight w:val="0"/>
                                  <w:marTop w:val="0"/>
                                  <w:marBottom w:val="0"/>
                                  <w:divBdr>
                                    <w:top w:val="none" w:sz="0" w:space="0" w:color="auto"/>
                                    <w:left w:val="none" w:sz="0" w:space="0" w:color="auto"/>
                                    <w:bottom w:val="none" w:sz="0" w:space="0" w:color="auto"/>
                                    <w:right w:val="none" w:sz="0" w:space="0" w:color="auto"/>
                                  </w:divBdr>
                                  <w:divsChild>
                                    <w:div w:id="906263978">
                                      <w:marLeft w:val="0"/>
                                      <w:marRight w:val="0"/>
                                      <w:marTop w:val="0"/>
                                      <w:marBottom w:val="300"/>
                                      <w:divBdr>
                                        <w:top w:val="none" w:sz="0" w:space="0" w:color="auto"/>
                                        <w:left w:val="none" w:sz="0" w:space="0" w:color="auto"/>
                                        <w:bottom w:val="none" w:sz="0" w:space="0" w:color="auto"/>
                                        <w:right w:val="none" w:sz="0" w:space="0" w:color="auto"/>
                                      </w:divBdr>
                                      <w:divsChild>
                                        <w:div w:id="1847789340">
                                          <w:marLeft w:val="0"/>
                                          <w:marRight w:val="0"/>
                                          <w:marTop w:val="0"/>
                                          <w:marBottom w:val="0"/>
                                          <w:divBdr>
                                            <w:top w:val="none" w:sz="0" w:space="0" w:color="auto"/>
                                            <w:left w:val="none" w:sz="0" w:space="0" w:color="auto"/>
                                            <w:bottom w:val="none" w:sz="0" w:space="0" w:color="auto"/>
                                            <w:right w:val="none" w:sz="0" w:space="0" w:color="auto"/>
                                          </w:divBdr>
                                          <w:divsChild>
                                            <w:div w:id="894391795">
                                              <w:marLeft w:val="0"/>
                                              <w:marRight w:val="0"/>
                                              <w:marTop w:val="0"/>
                                              <w:marBottom w:val="0"/>
                                              <w:divBdr>
                                                <w:top w:val="none" w:sz="0" w:space="0" w:color="auto"/>
                                                <w:left w:val="none" w:sz="0" w:space="0" w:color="auto"/>
                                                <w:bottom w:val="none" w:sz="0" w:space="0" w:color="auto"/>
                                                <w:right w:val="none" w:sz="0" w:space="0" w:color="auto"/>
                                              </w:divBdr>
                                              <w:divsChild>
                                                <w:div w:id="481629347">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996420216">
                                  <w:marLeft w:val="0"/>
                                  <w:marRight w:val="0"/>
                                  <w:marTop w:val="0"/>
                                  <w:marBottom w:val="0"/>
                                  <w:divBdr>
                                    <w:top w:val="none" w:sz="0" w:space="0" w:color="auto"/>
                                    <w:left w:val="none" w:sz="0" w:space="0" w:color="auto"/>
                                    <w:bottom w:val="none" w:sz="0" w:space="0" w:color="auto"/>
                                    <w:right w:val="none" w:sz="0" w:space="0" w:color="auto"/>
                                  </w:divBdr>
                                  <w:divsChild>
                                    <w:div w:id="71663483">
                                      <w:marLeft w:val="0"/>
                                      <w:marRight w:val="0"/>
                                      <w:marTop w:val="0"/>
                                      <w:marBottom w:val="300"/>
                                      <w:divBdr>
                                        <w:top w:val="none" w:sz="0" w:space="0" w:color="auto"/>
                                        <w:left w:val="none" w:sz="0" w:space="0" w:color="auto"/>
                                        <w:bottom w:val="none" w:sz="0" w:space="0" w:color="auto"/>
                                        <w:right w:val="none" w:sz="0" w:space="0" w:color="auto"/>
                                      </w:divBdr>
                                      <w:divsChild>
                                        <w:div w:id="753285661">
                                          <w:marLeft w:val="0"/>
                                          <w:marRight w:val="0"/>
                                          <w:marTop w:val="0"/>
                                          <w:marBottom w:val="0"/>
                                          <w:divBdr>
                                            <w:top w:val="none" w:sz="0" w:space="0" w:color="auto"/>
                                            <w:left w:val="none" w:sz="0" w:space="0" w:color="auto"/>
                                            <w:bottom w:val="none" w:sz="0" w:space="0" w:color="auto"/>
                                            <w:right w:val="none" w:sz="0" w:space="0" w:color="auto"/>
                                          </w:divBdr>
                                          <w:divsChild>
                                            <w:div w:id="2022507351">
                                              <w:marLeft w:val="0"/>
                                              <w:marRight w:val="0"/>
                                              <w:marTop w:val="0"/>
                                              <w:marBottom w:val="0"/>
                                              <w:divBdr>
                                                <w:top w:val="none" w:sz="0" w:space="0" w:color="auto"/>
                                                <w:left w:val="none" w:sz="0" w:space="0" w:color="auto"/>
                                                <w:bottom w:val="none" w:sz="0" w:space="0" w:color="auto"/>
                                                <w:right w:val="none" w:sz="0" w:space="0" w:color="auto"/>
                                              </w:divBdr>
                                              <w:divsChild>
                                                <w:div w:id="1115707341">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494029567">
                                  <w:marLeft w:val="0"/>
                                  <w:marRight w:val="0"/>
                                  <w:marTop w:val="0"/>
                                  <w:marBottom w:val="0"/>
                                  <w:divBdr>
                                    <w:top w:val="none" w:sz="0" w:space="0" w:color="auto"/>
                                    <w:left w:val="none" w:sz="0" w:space="0" w:color="auto"/>
                                    <w:bottom w:val="none" w:sz="0" w:space="0" w:color="auto"/>
                                    <w:right w:val="none" w:sz="0" w:space="0" w:color="auto"/>
                                  </w:divBdr>
                                  <w:divsChild>
                                    <w:div w:id="2069106880">
                                      <w:marLeft w:val="0"/>
                                      <w:marRight w:val="0"/>
                                      <w:marTop w:val="0"/>
                                      <w:marBottom w:val="300"/>
                                      <w:divBdr>
                                        <w:top w:val="none" w:sz="0" w:space="0" w:color="auto"/>
                                        <w:left w:val="none" w:sz="0" w:space="0" w:color="auto"/>
                                        <w:bottom w:val="none" w:sz="0" w:space="0" w:color="auto"/>
                                        <w:right w:val="none" w:sz="0" w:space="0" w:color="auto"/>
                                      </w:divBdr>
                                      <w:divsChild>
                                        <w:div w:id="1841776328">
                                          <w:marLeft w:val="0"/>
                                          <w:marRight w:val="0"/>
                                          <w:marTop w:val="0"/>
                                          <w:marBottom w:val="0"/>
                                          <w:divBdr>
                                            <w:top w:val="none" w:sz="0" w:space="0" w:color="auto"/>
                                            <w:left w:val="none" w:sz="0" w:space="0" w:color="auto"/>
                                            <w:bottom w:val="none" w:sz="0" w:space="0" w:color="auto"/>
                                            <w:right w:val="none" w:sz="0" w:space="0" w:color="auto"/>
                                          </w:divBdr>
                                          <w:divsChild>
                                            <w:div w:id="730074926">
                                              <w:marLeft w:val="0"/>
                                              <w:marRight w:val="0"/>
                                              <w:marTop w:val="0"/>
                                              <w:marBottom w:val="0"/>
                                              <w:divBdr>
                                                <w:top w:val="none" w:sz="0" w:space="0" w:color="auto"/>
                                                <w:left w:val="none" w:sz="0" w:space="0" w:color="auto"/>
                                                <w:bottom w:val="none" w:sz="0" w:space="0" w:color="auto"/>
                                                <w:right w:val="none" w:sz="0" w:space="0" w:color="auto"/>
                                              </w:divBdr>
                                              <w:divsChild>
                                                <w:div w:id="1311204920">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2127504854">
                                  <w:marLeft w:val="0"/>
                                  <w:marRight w:val="0"/>
                                  <w:marTop w:val="0"/>
                                  <w:marBottom w:val="0"/>
                                  <w:divBdr>
                                    <w:top w:val="none" w:sz="0" w:space="0" w:color="auto"/>
                                    <w:left w:val="none" w:sz="0" w:space="0" w:color="auto"/>
                                    <w:bottom w:val="none" w:sz="0" w:space="0" w:color="auto"/>
                                    <w:right w:val="none" w:sz="0" w:space="0" w:color="auto"/>
                                  </w:divBdr>
                                  <w:divsChild>
                                    <w:div w:id="1567304296">
                                      <w:marLeft w:val="0"/>
                                      <w:marRight w:val="0"/>
                                      <w:marTop w:val="0"/>
                                      <w:marBottom w:val="300"/>
                                      <w:divBdr>
                                        <w:top w:val="none" w:sz="0" w:space="0" w:color="auto"/>
                                        <w:left w:val="none" w:sz="0" w:space="0" w:color="auto"/>
                                        <w:bottom w:val="none" w:sz="0" w:space="0" w:color="auto"/>
                                        <w:right w:val="none" w:sz="0" w:space="0" w:color="auto"/>
                                      </w:divBdr>
                                      <w:divsChild>
                                        <w:div w:id="826366611">
                                          <w:marLeft w:val="0"/>
                                          <w:marRight w:val="0"/>
                                          <w:marTop w:val="0"/>
                                          <w:marBottom w:val="0"/>
                                          <w:divBdr>
                                            <w:top w:val="none" w:sz="0" w:space="0" w:color="auto"/>
                                            <w:left w:val="none" w:sz="0" w:space="0" w:color="auto"/>
                                            <w:bottom w:val="none" w:sz="0" w:space="0" w:color="auto"/>
                                            <w:right w:val="none" w:sz="0" w:space="0" w:color="auto"/>
                                          </w:divBdr>
                                          <w:divsChild>
                                            <w:div w:id="940920325">
                                              <w:marLeft w:val="0"/>
                                              <w:marRight w:val="0"/>
                                              <w:marTop w:val="0"/>
                                              <w:marBottom w:val="0"/>
                                              <w:divBdr>
                                                <w:top w:val="none" w:sz="0" w:space="0" w:color="auto"/>
                                                <w:left w:val="none" w:sz="0" w:space="0" w:color="auto"/>
                                                <w:bottom w:val="none" w:sz="0" w:space="0" w:color="auto"/>
                                                <w:right w:val="none" w:sz="0" w:space="0" w:color="auto"/>
                                              </w:divBdr>
                                              <w:divsChild>
                                                <w:div w:id="79491181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531503157">
                                  <w:marLeft w:val="0"/>
                                  <w:marRight w:val="0"/>
                                  <w:marTop w:val="0"/>
                                  <w:marBottom w:val="0"/>
                                  <w:divBdr>
                                    <w:top w:val="none" w:sz="0" w:space="0" w:color="auto"/>
                                    <w:left w:val="none" w:sz="0" w:space="0" w:color="auto"/>
                                    <w:bottom w:val="none" w:sz="0" w:space="0" w:color="auto"/>
                                    <w:right w:val="none" w:sz="0" w:space="0" w:color="auto"/>
                                  </w:divBdr>
                                  <w:divsChild>
                                    <w:div w:id="907228248">
                                      <w:marLeft w:val="0"/>
                                      <w:marRight w:val="0"/>
                                      <w:marTop w:val="0"/>
                                      <w:marBottom w:val="300"/>
                                      <w:divBdr>
                                        <w:top w:val="none" w:sz="0" w:space="0" w:color="auto"/>
                                        <w:left w:val="none" w:sz="0" w:space="0" w:color="auto"/>
                                        <w:bottom w:val="none" w:sz="0" w:space="0" w:color="auto"/>
                                        <w:right w:val="none" w:sz="0" w:space="0" w:color="auto"/>
                                      </w:divBdr>
                                      <w:divsChild>
                                        <w:div w:id="58212371">
                                          <w:marLeft w:val="0"/>
                                          <w:marRight w:val="0"/>
                                          <w:marTop w:val="0"/>
                                          <w:marBottom w:val="0"/>
                                          <w:divBdr>
                                            <w:top w:val="none" w:sz="0" w:space="0" w:color="auto"/>
                                            <w:left w:val="none" w:sz="0" w:space="0" w:color="auto"/>
                                            <w:bottom w:val="none" w:sz="0" w:space="0" w:color="auto"/>
                                            <w:right w:val="none" w:sz="0" w:space="0" w:color="auto"/>
                                          </w:divBdr>
                                          <w:divsChild>
                                            <w:div w:id="1841653460">
                                              <w:marLeft w:val="0"/>
                                              <w:marRight w:val="0"/>
                                              <w:marTop w:val="0"/>
                                              <w:marBottom w:val="0"/>
                                              <w:divBdr>
                                                <w:top w:val="none" w:sz="0" w:space="0" w:color="auto"/>
                                                <w:left w:val="none" w:sz="0" w:space="0" w:color="auto"/>
                                                <w:bottom w:val="none" w:sz="0" w:space="0" w:color="auto"/>
                                                <w:right w:val="none" w:sz="0" w:space="0" w:color="auto"/>
                                              </w:divBdr>
                                              <w:divsChild>
                                                <w:div w:id="1460224374">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674333421">
                                  <w:marLeft w:val="0"/>
                                  <w:marRight w:val="0"/>
                                  <w:marTop w:val="0"/>
                                  <w:marBottom w:val="0"/>
                                  <w:divBdr>
                                    <w:top w:val="none" w:sz="0" w:space="0" w:color="auto"/>
                                    <w:left w:val="none" w:sz="0" w:space="0" w:color="auto"/>
                                    <w:bottom w:val="none" w:sz="0" w:space="0" w:color="auto"/>
                                    <w:right w:val="none" w:sz="0" w:space="0" w:color="auto"/>
                                  </w:divBdr>
                                  <w:divsChild>
                                    <w:div w:id="807553772">
                                      <w:marLeft w:val="0"/>
                                      <w:marRight w:val="0"/>
                                      <w:marTop w:val="0"/>
                                      <w:marBottom w:val="300"/>
                                      <w:divBdr>
                                        <w:top w:val="none" w:sz="0" w:space="0" w:color="auto"/>
                                        <w:left w:val="none" w:sz="0" w:space="0" w:color="auto"/>
                                        <w:bottom w:val="none" w:sz="0" w:space="0" w:color="auto"/>
                                        <w:right w:val="none" w:sz="0" w:space="0" w:color="auto"/>
                                      </w:divBdr>
                                      <w:divsChild>
                                        <w:div w:id="1960409862">
                                          <w:marLeft w:val="0"/>
                                          <w:marRight w:val="0"/>
                                          <w:marTop w:val="0"/>
                                          <w:marBottom w:val="0"/>
                                          <w:divBdr>
                                            <w:top w:val="none" w:sz="0" w:space="0" w:color="auto"/>
                                            <w:left w:val="none" w:sz="0" w:space="0" w:color="auto"/>
                                            <w:bottom w:val="none" w:sz="0" w:space="0" w:color="auto"/>
                                            <w:right w:val="none" w:sz="0" w:space="0" w:color="auto"/>
                                          </w:divBdr>
                                          <w:divsChild>
                                            <w:div w:id="125707746">
                                              <w:marLeft w:val="0"/>
                                              <w:marRight w:val="0"/>
                                              <w:marTop w:val="0"/>
                                              <w:marBottom w:val="0"/>
                                              <w:divBdr>
                                                <w:top w:val="none" w:sz="0" w:space="0" w:color="auto"/>
                                                <w:left w:val="none" w:sz="0" w:space="0" w:color="auto"/>
                                                <w:bottom w:val="none" w:sz="0" w:space="0" w:color="auto"/>
                                                <w:right w:val="none" w:sz="0" w:space="0" w:color="auto"/>
                                              </w:divBdr>
                                              <w:divsChild>
                                                <w:div w:id="753598984">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036084726">
                                  <w:marLeft w:val="0"/>
                                  <w:marRight w:val="0"/>
                                  <w:marTop w:val="0"/>
                                  <w:marBottom w:val="0"/>
                                  <w:divBdr>
                                    <w:top w:val="none" w:sz="0" w:space="0" w:color="auto"/>
                                    <w:left w:val="none" w:sz="0" w:space="0" w:color="auto"/>
                                    <w:bottom w:val="none" w:sz="0" w:space="0" w:color="auto"/>
                                    <w:right w:val="none" w:sz="0" w:space="0" w:color="auto"/>
                                  </w:divBdr>
                                  <w:divsChild>
                                    <w:div w:id="834803772">
                                      <w:marLeft w:val="0"/>
                                      <w:marRight w:val="0"/>
                                      <w:marTop w:val="0"/>
                                      <w:marBottom w:val="300"/>
                                      <w:divBdr>
                                        <w:top w:val="none" w:sz="0" w:space="0" w:color="auto"/>
                                        <w:left w:val="none" w:sz="0" w:space="0" w:color="auto"/>
                                        <w:bottom w:val="none" w:sz="0" w:space="0" w:color="auto"/>
                                        <w:right w:val="none" w:sz="0" w:space="0" w:color="auto"/>
                                      </w:divBdr>
                                      <w:divsChild>
                                        <w:div w:id="1844397035">
                                          <w:marLeft w:val="0"/>
                                          <w:marRight w:val="0"/>
                                          <w:marTop w:val="0"/>
                                          <w:marBottom w:val="0"/>
                                          <w:divBdr>
                                            <w:top w:val="none" w:sz="0" w:space="0" w:color="auto"/>
                                            <w:left w:val="none" w:sz="0" w:space="0" w:color="auto"/>
                                            <w:bottom w:val="none" w:sz="0" w:space="0" w:color="auto"/>
                                            <w:right w:val="none" w:sz="0" w:space="0" w:color="auto"/>
                                          </w:divBdr>
                                          <w:divsChild>
                                            <w:div w:id="1209806130">
                                              <w:marLeft w:val="0"/>
                                              <w:marRight w:val="0"/>
                                              <w:marTop w:val="0"/>
                                              <w:marBottom w:val="0"/>
                                              <w:divBdr>
                                                <w:top w:val="none" w:sz="0" w:space="0" w:color="auto"/>
                                                <w:left w:val="none" w:sz="0" w:space="0" w:color="auto"/>
                                                <w:bottom w:val="none" w:sz="0" w:space="0" w:color="auto"/>
                                                <w:right w:val="none" w:sz="0" w:space="0" w:color="auto"/>
                                              </w:divBdr>
                                              <w:divsChild>
                                                <w:div w:id="457263298">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721788460">
                                  <w:marLeft w:val="0"/>
                                  <w:marRight w:val="0"/>
                                  <w:marTop w:val="0"/>
                                  <w:marBottom w:val="0"/>
                                  <w:divBdr>
                                    <w:top w:val="none" w:sz="0" w:space="0" w:color="auto"/>
                                    <w:left w:val="none" w:sz="0" w:space="0" w:color="auto"/>
                                    <w:bottom w:val="none" w:sz="0" w:space="0" w:color="auto"/>
                                    <w:right w:val="none" w:sz="0" w:space="0" w:color="auto"/>
                                  </w:divBdr>
                                  <w:divsChild>
                                    <w:div w:id="1773815469">
                                      <w:marLeft w:val="0"/>
                                      <w:marRight w:val="0"/>
                                      <w:marTop w:val="0"/>
                                      <w:marBottom w:val="300"/>
                                      <w:divBdr>
                                        <w:top w:val="none" w:sz="0" w:space="0" w:color="auto"/>
                                        <w:left w:val="none" w:sz="0" w:space="0" w:color="auto"/>
                                        <w:bottom w:val="none" w:sz="0" w:space="0" w:color="auto"/>
                                        <w:right w:val="none" w:sz="0" w:space="0" w:color="auto"/>
                                      </w:divBdr>
                                      <w:divsChild>
                                        <w:div w:id="1428190135">
                                          <w:marLeft w:val="0"/>
                                          <w:marRight w:val="0"/>
                                          <w:marTop w:val="0"/>
                                          <w:marBottom w:val="0"/>
                                          <w:divBdr>
                                            <w:top w:val="none" w:sz="0" w:space="0" w:color="auto"/>
                                            <w:left w:val="none" w:sz="0" w:space="0" w:color="auto"/>
                                            <w:bottom w:val="none" w:sz="0" w:space="0" w:color="auto"/>
                                            <w:right w:val="none" w:sz="0" w:space="0" w:color="auto"/>
                                          </w:divBdr>
                                          <w:divsChild>
                                            <w:div w:id="1581525491">
                                              <w:marLeft w:val="0"/>
                                              <w:marRight w:val="0"/>
                                              <w:marTop w:val="0"/>
                                              <w:marBottom w:val="0"/>
                                              <w:divBdr>
                                                <w:top w:val="none" w:sz="0" w:space="0" w:color="auto"/>
                                                <w:left w:val="none" w:sz="0" w:space="0" w:color="auto"/>
                                                <w:bottom w:val="none" w:sz="0" w:space="0" w:color="auto"/>
                                                <w:right w:val="none" w:sz="0" w:space="0" w:color="auto"/>
                                              </w:divBdr>
                                              <w:divsChild>
                                                <w:div w:id="1792897465">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871532651">
                                  <w:marLeft w:val="0"/>
                                  <w:marRight w:val="0"/>
                                  <w:marTop w:val="0"/>
                                  <w:marBottom w:val="0"/>
                                  <w:divBdr>
                                    <w:top w:val="none" w:sz="0" w:space="0" w:color="auto"/>
                                    <w:left w:val="none" w:sz="0" w:space="0" w:color="auto"/>
                                    <w:bottom w:val="none" w:sz="0" w:space="0" w:color="auto"/>
                                    <w:right w:val="none" w:sz="0" w:space="0" w:color="auto"/>
                                  </w:divBdr>
                                  <w:divsChild>
                                    <w:div w:id="1599604846">
                                      <w:marLeft w:val="0"/>
                                      <w:marRight w:val="0"/>
                                      <w:marTop w:val="0"/>
                                      <w:marBottom w:val="300"/>
                                      <w:divBdr>
                                        <w:top w:val="none" w:sz="0" w:space="0" w:color="auto"/>
                                        <w:left w:val="none" w:sz="0" w:space="0" w:color="auto"/>
                                        <w:bottom w:val="none" w:sz="0" w:space="0" w:color="auto"/>
                                        <w:right w:val="none" w:sz="0" w:space="0" w:color="auto"/>
                                      </w:divBdr>
                                      <w:divsChild>
                                        <w:div w:id="968436581">
                                          <w:marLeft w:val="0"/>
                                          <w:marRight w:val="0"/>
                                          <w:marTop w:val="0"/>
                                          <w:marBottom w:val="0"/>
                                          <w:divBdr>
                                            <w:top w:val="none" w:sz="0" w:space="0" w:color="auto"/>
                                            <w:left w:val="none" w:sz="0" w:space="0" w:color="auto"/>
                                            <w:bottom w:val="none" w:sz="0" w:space="0" w:color="auto"/>
                                            <w:right w:val="none" w:sz="0" w:space="0" w:color="auto"/>
                                          </w:divBdr>
                                          <w:divsChild>
                                            <w:div w:id="679308237">
                                              <w:marLeft w:val="0"/>
                                              <w:marRight w:val="0"/>
                                              <w:marTop w:val="0"/>
                                              <w:marBottom w:val="0"/>
                                              <w:divBdr>
                                                <w:top w:val="none" w:sz="0" w:space="0" w:color="auto"/>
                                                <w:left w:val="none" w:sz="0" w:space="0" w:color="auto"/>
                                                <w:bottom w:val="none" w:sz="0" w:space="0" w:color="auto"/>
                                                <w:right w:val="none" w:sz="0" w:space="0" w:color="auto"/>
                                              </w:divBdr>
                                              <w:divsChild>
                                                <w:div w:id="478154437">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343019866">
                                  <w:marLeft w:val="0"/>
                                  <w:marRight w:val="0"/>
                                  <w:marTop w:val="0"/>
                                  <w:marBottom w:val="0"/>
                                  <w:divBdr>
                                    <w:top w:val="none" w:sz="0" w:space="0" w:color="auto"/>
                                    <w:left w:val="none" w:sz="0" w:space="0" w:color="auto"/>
                                    <w:bottom w:val="none" w:sz="0" w:space="0" w:color="auto"/>
                                    <w:right w:val="none" w:sz="0" w:space="0" w:color="auto"/>
                                  </w:divBdr>
                                  <w:divsChild>
                                    <w:div w:id="1286815609">
                                      <w:marLeft w:val="0"/>
                                      <w:marRight w:val="0"/>
                                      <w:marTop w:val="0"/>
                                      <w:marBottom w:val="300"/>
                                      <w:divBdr>
                                        <w:top w:val="none" w:sz="0" w:space="0" w:color="auto"/>
                                        <w:left w:val="none" w:sz="0" w:space="0" w:color="auto"/>
                                        <w:bottom w:val="none" w:sz="0" w:space="0" w:color="auto"/>
                                        <w:right w:val="none" w:sz="0" w:space="0" w:color="auto"/>
                                      </w:divBdr>
                                      <w:divsChild>
                                        <w:div w:id="554894241">
                                          <w:marLeft w:val="0"/>
                                          <w:marRight w:val="0"/>
                                          <w:marTop w:val="0"/>
                                          <w:marBottom w:val="0"/>
                                          <w:divBdr>
                                            <w:top w:val="none" w:sz="0" w:space="0" w:color="auto"/>
                                            <w:left w:val="none" w:sz="0" w:space="0" w:color="auto"/>
                                            <w:bottom w:val="none" w:sz="0" w:space="0" w:color="auto"/>
                                            <w:right w:val="none" w:sz="0" w:space="0" w:color="auto"/>
                                          </w:divBdr>
                                          <w:divsChild>
                                            <w:div w:id="801313364">
                                              <w:marLeft w:val="0"/>
                                              <w:marRight w:val="0"/>
                                              <w:marTop w:val="0"/>
                                              <w:marBottom w:val="0"/>
                                              <w:divBdr>
                                                <w:top w:val="none" w:sz="0" w:space="0" w:color="auto"/>
                                                <w:left w:val="none" w:sz="0" w:space="0" w:color="auto"/>
                                                <w:bottom w:val="none" w:sz="0" w:space="0" w:color="auto"/>
                                                <w:right w:val="none" w:sz="0" w:space="0" w:color="auto"/>
                                              </w:divBdr>
                                              <w:divsChild>
                                                <w:div w:id="6010674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829516186">
                                  <w:marLeft w:val="0"/>
                                  <w:marRight w:val="0"/>
                                  <w:marTop w:val="0"/>
                                  <w:marBottom w:val="0"/>
                                  <w:divBdr>
                                    <w:top w:val="none" w:sz="0" w:space="0" w:color="auto"/>
                                    <w:left w:val="none" w:sz="0" w:space="0" w:color="auto"/>
                                    <w:bottom w:val="none" w:sz="0" w:space="0" w:color="auto"/>
                                    <w:right w:val="none" w:sz="0" w:space="0" w:color="auto"/>
                                  </w:divBdr>
                                  <w:divsChild>
                                    <w:div w:id="275798574">
                                      <w:marLeft w:val="0"/>
                                      <w:marRight w:val="0"/>
                                      <w:marTop w:val="0"/>
                                      <w:marBottom w:val="300"/>
                                      <w:divBdr>
                                        <w:top w:val="none" w:sz="0" w:space="0" w:color="auto"/>
                                        <w:left w:val="none" w:sz="0" w:space="0" w:color="auto"/>
                                        <w:bottom w:val="none" w:sz="0" w:space="0" w:color="auto"/>
                                        <w:right w:val="none" w:sz="0" w:space="0" w:color="auto"/>
                                      </w:divBdr>
                                      <w:divsChild>
                                        <w:div w:id="57289855">
                                          <w:marLeft w:val="0"/>
                                          <w:marRight w:val="0"/>
                                          <w:marTop w:val="0"/>
                                          <w:marBottom w:val="0"/>
                                          <w:divBdr>
                                            <w:top w:val="none" w:sz="0" w:space="0" w:color="auto"/>
                                            <w:left w:val="none" w:sz="0" w:space="0" w:color="auto"/>
                                            <w:bottom w:val="none" w:sz="0" w:space="0" w:color="auto"/>
                                            <w:right w:val="none" w:sz="0" w:space="0" w:color="auto"/>
                                          </w:divBdr>
                                          <w:divsChild>
                                            <w:div w:id="2007707014">
                                              <w:marLeft w:val="0"/>
                                              <w:marRight w:val="0"/>
                                              <w:marTop w:val="0"/>
                                              <w:marBottom w:val="0"/>
                                              <w:divBdr>
                                                <w:top w:val="none" w:sz="0" w:space="0" w:color="auto"/>
                                                <w:left w:val="none" w:sz="0" w:space="0" w:color="auto"/>
                                                <w:bottom w:val="none" w:sz="0" w:space="0" w:color="auto"/>
                                                <w:right w:val="none" w:sz="0" w:space="0" w:color="auto"/>
                                              </w:divBdr>
                                              <w:divsChild>
                                                <w:div w:id="81155586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95299216">
                                  <w:marLeft w:val="0"/>
                                  <w:marRight w:val="0"/>
                                  <w:marTop w:val="0"/>
                                  <w:marBottom w:val="0"/>
                                  <w:divBdr>
                                    <w:top w:val="none" w:sz="0" w:space="0" w:color="auto"/>
                                    <w:left w:val="none" w:sz="0" w:space="0" w:color="auto"/>
                                    <w:bottom w:val="none" w:sz="0" w:space="0" w:color="auto"/>
                                    <w:right w:val="none" w:sz="0" w:space="0" w:color="auto"/>
                                  </w:divBdr>
                                  <w:divsChild>
                                    <w:div w:id="261182230">
                                      <w:marLeft w:val="0"/>
                                      <w:marRight w:val="0"/>
                                      <w:marTop w:val="0"/>
                                      <w:marBottom w:val="300"/>
                                      <w:divBdr>
                                        <w:top w:val="none" w:sz="0" w:space="0" w:color="auto"/>
                                        <w:left w:val="none" w:sz="0" w:space="0" w:color="auto"/>
                                        <w:bottom w:val="none" w:sz="0" w:space="0" w:color="auto"/>
                                        <w:right w:val="none" w:sz="0" w:space="0" w:color="auto"/>
                                      </w:divBdr>
                                      <w:divsChild>
                                        <w:div w:id="1876119601">
                                          <w:marLeft w:val="0"/>
                                          <w:marRight w:val="0"/>
                                          <w:marTop w:val="0"/>
                                          <w:marBottom w:val="0"/>
                                          <w:divBdr>
                                            <w:top w:val="none" w:sz="0" w:space="0" w:color="auto"/>
                                            <w:left w:val="none" w:sz="0" w:space="0" w:color="auto"/>
                                            <w:bottom w:val="none" w:sz="0" w:space="0" w:color="auto"/>
                                            <w:right w:val="none" w:sz="0" w:space="0" w:color="auto"/>
                                          </w:divBdr>
                                          <w:divsChild>
                                            <w:div w:id="1120999262">
                                              <w:marLeft w:val="0"/>
                                              <w:marRight w:val="0"/>
                                              <w:marTop w:val="0"/>
                                              <w:marBottom w:val="0"/>
                                              <w:divBdr>
                                                <w:top w:val="none" w:sz="0" w:space="0" w:color="auto"/>
                                                <w:left w:val="none" w:sz="0" w:space="0" w:color="auto"/>
                                                <w:bottom w:val="none" w:sz="0" w:space="0" w:color="auto"/>
                                                <w:right w:val="none" w:sz="0" w:space="0" w:color="auto"/>
                                              </w:divBdr>
                                              <w:divsChild>
                                                <w:div w:id="347566677">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2130515509">
                                  <w:marLeft w:val="0"/>
                                  <w:marRight w:val="0"/>
                                  <w:marTop w:val="0"/>
                                  <w:marBottom w:val="0"/>
                                  <w:divBdr>
                                    <w:top w:val="none" w:sz="0" w:space="0" w:color="auto"/>
                                    <w:left w:val="none" w:sz="0" w:space="0" w:color="auto"/>
                                    <w:bottom w:val="none" w:sz="0" w:space="0" w:color="auto"/>
                                    <w:right w:val="none" w:sz="0" w:space="0" w:color="auto"/>
                                  </w:divBdr>
                                  <w:divsChild>
                                    <w:div w:id="869143853">
                                      <w:marLeft w:val="0"/>
                                      <w:marRight w:val="0"/>
                                      <w:marTop w:val="0"/>
                                      <w:marBottom w:val="300"/>
                                      <w:divBdr>
                                        <w:top w:val="none" w:sz="0" w:space="0" w:color="auto"/>
                                        <w:left w:val="none" w:sz="0" w:space="0" w:color="auto"/>
                                        <w:bottom w:val="none" w:sz="0" w:space="0" w:color="auto"/>
                                        <w:right w:val="none" w:sz="0" w:space="0" w:color="auto"/>
                                      </w:divBdr>
                                      <w:divsChild>
                                        <w:div w:id="1728799352">
                                          <w:marLeft w:val="0"/>
                                          <w:marRight w:val="0"/>
                                          <w:marTop w:val="0"/>
                                          <w:marBottom w:val="0"/>
                                          <w:divBdr>
                                            <w:top w:val="none" w:sz="0" w:space="0" w:color="auto"/>
                                            <w:left w:val="none" w:sz="0" w:space="0" w:color="auto"/>
                                            <w:bottom w:val="none" w:sz="0" w:space="0" w:color="auto"/>
                                            <w:right w:val="none" w:sz="0" w:space="0" w:color="auto"/>
                                          </w:divBdr>
                                          <w:divsChild>
                                            <w:div w:id="2134517258">
                                              <w:marLeft w:val="0"/>
                                              <w:marRight w:val="0"/>
                                              <w:marTop w:val="0"/>
                                              <w:marBottom w:val="0"/>
                                              <w:divBdr>
                                                <w:top w:val="none" w:sz="0" w:space="0" w:color="auto"/>
                                                <w:left w:val="none" w:sz="0" w:space="0" w:color="auto"/>
                                                <w:bottom w:val="none" w:sz="0" w:space="0" w:color="auto"/>
                                                <w:right w:val="none" w:sz="0" w:space="0" w:color="auto"/>
                                              </w:divBdr>
                                              <w:divsChild>
                                                <w:div w:id="113212675">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707878670">
                                  <w:marLeft w:val="0"/>
                                  <w:marRight w:val="0"/>
                                  <w:marTop w:val="0"/>
                                  <w:marBottom w:val="0"/>
                                  <w:divBdr>
                                    <w:top w:val="none" w:sz="0" w:space="0" w:color="auto"/>
                                    <w:left w:val="none" w:sz="0" w:space="0" w:color="auto"/>
                                    <w:bottom w:val="none" w:sz="0" w:space="0" w:color="auto"/>
                                    <w:right w:val="none" w:sz="0" w:space="0" w:color="auto"/>
                                  </w:divBdr>
                                  <w:divsChild>
                                    <w:div w:id="2094206975">
                                      <w:marLeft w:val="0"/>
                                      <w:marRight w:val="0"/>
                                      <w:marTop w:val="0"/>
                                      <w:marBottom w:val="300"/>
                                      <w:divBdr>
                                        <w:top w:val="none" w:sz="0" w:space="0" w:color="auto"/>
                                        <w:left w:val="none" w:sz="0" w:space="0" w:color="auto"/>
                                        <w:bottom w:val="none" w:sz="0" w:space="0" w:color="auto"/>
                                        <w:right w:val="none" w:sz="0" w:space="0" w:color="auto"/>
                                      </w:divBdr>
                                      <w:divsChild>
                                        <w:div w:id="1104035767">
                                          <w:marLeft w:val="0"/>
                                          <w:marRight w:val="0"/>
                                          <w:marTop w:val="0"/>
                                          <w:marBottom w:val="0"/>
                                          <w:divBdr>
                                            <w:top w:val="none" w:sz="0" w:space="0" w:color="auto"/>
                                            <w:left w:val="none" w:sz="0" w:space="0" w:color="auto"/>
                                            <w:bottom w:val="none" w:sz="0" w:space="0" w:color="auto"/>
                                            <w:right w:val="none" w:sz="0" w:space="0" w:color="auto"/>
                                          </w:divBdr>
                                          <w:divsChild>
                                            <w:div w:id="866716594">
                                              <w:marLeft w:val="0"/>
                                              <w:marRight w:val="0"/>
                                              <w:marTop w:val="0"/>
                                              <w:marBottom w:val="0"/>
                                              <w:divBdr>
                                                <w:top w:val="none" w:sz="0" w:space="0" w:color="auto"/>
                                                <w:left w:val="none" w:sz="0" w:space="0" w:color="auto"/>
                                                <w:bottom w:val="none" w:sz="0" w:space="0" w:color="auto"/>
                                                <w:right w:val="none" w:sz="0" w:space="0" w:color="auto"/>
                                              </w:divBdr>
                                              <w:divsChild>
                                                <w:div w:id="2101833727">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2123456353">
                                  <w:marLeft w:val="0"/>
                                  <w:marRight w:val="0"/>
                                  <w:marTop w:val="0"/>
                                  <w:marBottom w:val="0"/>
                                  <w:divBdr>
                                    <w:top w:val="none" w:sz="0" w:space="0" w:color="auto"/>
                                    <w:left w:val="none" w:sz="0" w:space="0" w:color="auto"/>
                                    <w:bottom w:val="none" w:sz="0" w:space="0" w:color="auto"/>
                                    <w:right w:val="none" w:sz="0" w:space="0" w:color="auto"/>
                                  </w:divBdr>
                                  <w:divsChild>
                                    <w:div w:id="1251741767">
                                      <w:marLeft w:val="0"/>
                                      <w:marRight w:val="0"/>
                                      <w:marTop w:val="0"/>
                                      <w:marBottom w:val="300"/>
                                      <w:divBdr>
                                        <w:top w:val="none" w:sz="0" w:space="0" w:color="auto"/>
                                        <w:left w:val="none" w:sz="0" w:space="0" w:color="auto"/>
                                        <w:bottom w:val="none" w:sz="0" w:space="0" w:color="auto"/>
                                        <w:right w:val="none" w:sz="0" w:space="0" w:color="auto"/>
                                      </w:divBdr>
                                      <w:divsChild>
                                        <w:div w:id="755370303">
                                          <w:marLeft w:val="0"/>
                                          <w:marRight w:val="0"/>
                                          <w:marTop w:val="0"/>
                                          <w:marBottom w:val="0"/>
                                          <w:divBdr>
                                            <w:top w:val="none" w:sz="0" w:space="0" w:color="auto"/>
                                            <w:left w:val="none" w:sz="0" w:space="0" w:color="auto"/>
                                            <w:bottom w:val="none" w:sz="0" w:space="0" w:color="auto"/>
                                            <w:right w:val="none" w:sz="0" w:space="0" w:color="auto"/>
                                          </w:divBdr>
                                          <w:divsChild>
                                            <w:div w:id="794640346">
                                              <w:marLeft w:val="0"/>
                                              <w:marRight w:val="0"/>
                                              <w:marTop w:val="0"/>
                                              <w:marBottom w:val="0"/>
                                              <w:divBdr>
                                                <w:top w:val="none" w:sz="0" w:space="0" w:color="auto"/>
                                                <w:left w:val="none" w:sz="0" w:space="0" w:color="auto"/>
                                                <w:bottom w:val="none" w:sz="0" w:space="0" w:color="auto"/>
                                                <w:right w:val="none" w:sz="0" w:space="0" w:color="auto"/>
                                              </w:divBdr>
                                              <w:divsChild>
                                                <w:div w:id="541674442">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683193657">
                                  <w:marLeft w:val="0"/>
                                  <w:marRight w:val="0"/>
                                  <w:marTop w:val="0"/>
                                  <w:marBottom w:val="0"/>
                                  <w:divBdr>
                                    <w:top w:val="none" w:sz="0" w:space="0" w:color="auto"/>
                                    <w:left w:val="none" w:sz="0" w:space="0" w:color="auto"/>
                                    <w:bottom w:val="none" w:sz="0" w:space="0" w:color="auto"/>
                                    <w:right w:val="none" w:sz="0" w:space="0" w:color="auto"/>
                                  </w:divBdr>
                                  <w:divsChild>
                                    <w:div w:id="971402744">
                                      <w:marLeft w:val="0"/>
                                      <w:marRight w:val="0"/>
                                      <w:marTop w:val="0"/>
                                      <w:marBottom w:val="300"/>
                                      <w:divBdr>
                                        <w:top w:val="none" w:sz="0" w:space="0" w:color="auto"/>
                                        <w:left w:val="none" w:sz="0" w:space="0" w:color="auto"/>
                                        <w:bottom w:val="none" w:sz="0" w:space="0" w:color="auto"/>
                                        <w:right w:val="none" w:sz="0" w:space="0" w:color="auto"/>
                                      </w:divBdr>
                                      <w:divsChild>
                                        <w:div w:id="546718022">
                                          <w:marLeft w:val="0"/>
                                          <w:marRight w:val="0"/>
                                          <w:marTop w:val="0"/>
                                          <w:marBottom w:val="0"/>
                                          <w:divBdr>
                                            <w:top w:val="none" w:sz="0" w:space="0" w:color="auto"/>
                                            <w:left w:val="none" w:sz="0" w:space="0" w:color="auto"/>
                                            <w:bottom w:val="none" w:sz="0" w:space="0" w:color="auto"/>
                                            <w:right w:val="none" w:sz="0" w:space="0" w:color="auto"/>
                                          </w:divBdr>
                                          <w:divsChild>
                                            <w:div w:id="1560937703">
                                              <w:marLeft w:val="0"/>
                                              <w:marRight w:val="0"/>
                                              <w:marTop w:val="0"/>
                                              <w:marBottom w:val="0"/>
                                              <w:divBdr>
                                                <w:top w:val="none" w:sz="0" w:space="0" w:color="auto"/>
                                                <w:left w:val="none" w:sz="0" w:space="0" w:color="auto"/>
                                                <w:bottom w:val="none" w:sz="0" w:space="0" w:color="auto"/>
                                                <w:right w:val="none" w:sz="0" w:space="0" w:color="auto"/>
                                              </w:divBdr>
                                              <w:divsChild>
                                                <w:div w:id="1359770728">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150825019">
                                  <w:marLeft w:val="0"/>
                                  <w:marRight w:val="0"/>
                                  <w:marTop w:val="0"/>
                                  <w:marBottom w:val="0"/>
                                  <w:divBdr>
                                    <w:top w:val="none" w:sz="0" w:space="0" w:color="auto"/>
                                    <w:left w:val="none" w:sz="0" w:space="0" w:color="auto"/>
                                    <w:bottom w:val="none" w:sz="0" w:space="0" w:color="auto"/>
                                    <w:right w:val="none" w:sz="0" w:space="0" w:color="auto"/>
                                  </w:divBdr>
                                  <w:divsChild>
                                    <w:div w:id="993677469">
                                      <w:marLeft w:val="0"/>
                                      <w:marRight w:val="0"/>
                                      <w:marTop w:val="0"/>
                                      <w:marBottom w:val="300"/>
                                      <w:divBdr>
                                        <w:top w:val="none" w:sz="0" w:space="0" w:color="auto"/>
                                        <w:left w:val="none" w:sz="0" w:space="0" w:color="auto"/>
                                        <w:bottom w:val="none" w:sz="0" w:space="0" w:color="auto"/>
                                        <w:right w:val="none" w:sz="0" w:space="0" w:color="auto"/>
                                      </w:divBdr>
                                      <w:divsChild>
                                        <w:div w:id="1602832127">
                                          <w:marLeft w:val="0"/>
                                          <w:marRight w:val="0"/>
                                          <w:marTop w:val="0"/>
                                          <w:marBottom w:val="0"/>
                                          <w:divBdr>
                                            <w:top w:val="none" w:sz="0" w:space="0" w:color="auto"/>
                                            <w:left w:val="none" w:sz="0" w:space="0" w:color="auto"/>
                                            <w:bottom w:val="none" w:sz="0" w:space="0" w:color="auto"/>
                                            <w:right w:val="none" w:sz="0" w:space="0" w:color="auto"/>
                                          </w:divBdr>
                                          <w:divsChild>
                                            <w:div w:id="1450318412">
                                              <w:marLeft w:val="0"/>
                                              <w:marRight w:val="0"/>
                                              <w:marTop w:val="0"/>
                                              <w:marBottom w:val="0"/>
                                              <w:divBdr>
                                                <w:top w:val="none" w:sz="0" w:space="0" w:color="auto"/>
                                                <w:left w:val="none" w:sz="0" w:space="0" w:color="auto"/>
                                                <w:bottom w:val="none" w:sz="0" w:space="0" w:color="auto"/>
                                                <w:right w:val="none" w:sz="0" w:space="0" w:color="auto"/>
                                              </w:divBdr>
                                              <w:divsChild>
                                                <w:div w:id="1027220728">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799761612">
                                  <w:marLeft w:val="0"/>
                                  <w:marRight w:val="0"/>
                                  <w:marTop w:val="0"/>
                                  <w:marBottom w:val="0"/>
                                  <w:divBdr>
                                    <w:top w:val="none" w:sz="0" w:space="0" w:color="auto"/>
                                    <w:left w:val="none" w:sz="0" w:space="0" w:color="auto"/>
                                    <w:bottom w:val="none" w:sz="0" w:space="0" w:color="auto"/>
                                    <w:right w:val="none" w:sz="0" w:space="0" w:color="auto"/>
                                  </w:divBdr>
                                  <w:divsChild>
                                    <w:div w:id="908226052">
                                      <w:marLeft w:val="0"/>
                                      <w:marRight w:val="0"/>
                                      <w:marTop w:val="0"/>
                                      <w:marBottom w:val="300"/>
                                      <w:divBdr>
                                        <w:top w:val="none" w:sz="0" w:space="0" w:color="auto"/>
                                        <w:left w:val="none" w:sz="0" w:space="0" w:color="auto"/>
                                        <w:bottom w:val="none" w:sz="0" w:space="0" w:color="auto"/>
                                        <w:right w:val="none" w:sz="0" w:space="0" w:color="auto"/>
                                      </w:divBdr>
                                      <w:divsChild>
                                        <w:div w:id="1419449227">
                                          <w:marLeft w:val="0"/>
                                          <w:marRight w:val="0"/>
                                          <w:marTop w:val="0"/>
                                          <w:marBottom w:val="0"/>
                                          <w:divBdr>
                                            <w:top w:val="none" w:sz="0" w:space="0" w:color="auto"/>
                                            <w:left w:val="none" w:sz="0" w:space="0" w:color="auto"/>
                                            <w:bottom w:val="none" w:sz="0" w:space="0" w:color="auto"/>
                                            <w:right w:val="none" w:sz="0" w:space="0" w:color="auto"/>
                                          </w:divBdr>
                                          <w:divsChild>
                                            <w:div w:id="45497414">
                                              <w:marLeft w:val="0"/>
                                              <w:marRight w:val="0"/>
                                              <w:marTop w:val="0"/>
                                              <w:marBottom w:val="0"/>
                                              <w:divBdr>
                                                <w:top w:val="none" w:sz="0" w:space="0" w:color="auto"/>
                                                <w:left w:val="none" w:sz="0" w:space="0" w:color="auto"/>
                                                <w:bottom w:val="none" w:sz="0" w:space="0" w:color="auto"/>
                                                <w:right w:val="none" w:sz="0" w:space="0" w:color="auto"/>
                                              </w:divBdr>
                                              <w:divsChild>
                                                <w:div w:id="2021621555">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232935144">
                                  <w:marLeft w:val="0"/>
                                  <w:marRight w:val="0"/>
                                  <w:marTop w:val="0"/>
                                  <w:marBottom w:val="0"/>
                                  <w:divBdr>
                                    <w:top w:val="none" w:sz="0" w:space="0" w:color="auto"/>
                                    <w:left w:val="none" w:sz="0" w:space="0" w:color="auto"/>
                                    <w:bottom w:val="none" w:sz="0" w:space="0" w:color="auto"/>
                                    <w:right w:val="none" w:sz="0" w:space="0" w:color="auto"/>
                                  </w:divBdr>
                                  <w:divsChild>
                                    <w:div w:id="461968876">
                                      <w:marLeft w:val="0"/>
                                      <w:marRight w:val="0"/>
                                      <w:marTop w:val="0"/>
                                      <w:marBottom w:val="300"/>
                                      <w:divBdr>
                                        <w:top w:val="none" w:sz="0" w:space="0" w:color="auto"/>
                                        <w:left w:val="none" w:sz="0" w:space="0" w:color="auto"/>
                                        <w:bottom w:val="none" w:sz="0" w:space="0" w:color="auto"/>
                                        <w:right w:val="none" w:sz="0" w:space="0" w:color="auto"/>
                                      </w:divBdr>
                                      <w:divsChild>
                                        <w:div w:id="1188173793">
                                          <w:marLeft w:val="0"/>
                                          <w:marRight w:val="0"/>
                                          <w:marTop w:val="0"/>
                                          <w:marBottom w:val="0"/>
                                          <w:divBdr>
                                            <w:top w:val="none" w:sz="0" w:space="0" w:color="auto"/>
                                            <w:left w:val="none" w:sz="0" w:space="0" w:color="auto"/>
                                            <w:bottom w:val="none" w:sz="0" w:space="0" w:color="auto"/>
                                            <w:right w:val="none" w:sz="0" w:space="0" w:color="auto"/>
                                          </w:divBdr>
                                          <w:divsChild>
                                            <w:div w:id="13385003">
                                              <w:marLeft w:val="0"/>
                                              <w:marRight w:val="0"/>
                                              <w:marTop w:val="0"/>
                                              <w:marBottom w:val="0"/>
                                              <w:divBdr>
                                                <w:top w:val="none" w:sz="0" w:space="0" w:color="auto"/>
                                                <w:left w:val="none" w:sz="0" w:space="0" w:color="auto"/>
                                                <w:bottom w:val="none" w:sz="0" w:space="0" w:color="auto"/>
                                                <w:right w:val="none" w:sz="0" w:space="0" w:color="auto"/>
                                              </w:divBdr>
                                              <w:divsChild>
                                                <w:div w:id="173032483">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999697704">
                                  <w:marLeft w:val="0"/>
                                  <w:marRight w:val="0"/>
                                  <w:marTop w:val="0"/>
                                  <w:marBottom w:val="0"/>
                                  <w:divBdr>
                                    <w:top w:val="none" w:sz="0" w:space="0" w:color="auto"/>
                                    <w:left w:val="none" w:sz="0" w:space="0" w:color="auto"/>
                                    <w:bottom w:val="none" w:sz="0" w:space="0" w:color="auto"/>
                                    <w:right w:val="none" w:sz="0" w:space="0" w:color="auto"/>
                                  </w:divBdr>
                                  <w:divsChild>
                                    <w:div w:id="1701124813">
                                      <w:marLeft w:val="0"/>
                                      <w:marRight w:val="0"/>
                                      <w:marTop w:val="0"/>
                                      <w:marBottom w:val="300"/>
                                      <w:divBdr>
                                        <w:top w:val="none" w:sz="0" w:space="0" w:color="auto"/>
                                        <w:left w:val="none" w:sz="0" w:space="0" w:color="auto"/>
                                        <w:bottom w:val="none" w:sz="0" w:space="0" w:color="auto"/>
                                        <w:right w:val="none" w:sz="0" w:space="0" w:color="auto"/>
                                      </w:divBdr>
                                      <w:divsChild>
                                        <w:div w:id="403574257">
                                          <w:marLeft w:val="0"/>
                                          <w:marRight w:val="0"/>
                                          <w:marTop w:val="0"/>
                                          <w:marBottom w:val="0"/>
                                          <w:divBdr>
                                            <w:top w:val="none" w:sz="0" w:space="0" w:color="auto"/>
                                            <w:left w:val="none" w:sz="0" w:space="0" w:color="auto"/>
                                            <w:bottom w:val="none" w:sz="0" w:space="0" w:color="auto"/>
                                            <w:right w:val="none" w:sz="0" w:space="0" w:color="auto"/>
                                          </w:divBdr>
                                          <w:divsChild>
                                            <w:div w:id="1132358467">
                                              <w:marLeft w:val="0"/>
                                              <w:marRight w:val="0"/>
                                              <w:marTop w:val="0"/>
                                              <w:marBottom w:val="0"/>
                                              <w:divBdr>
                                                <w:top w:val="none" w:sz="0" w:space="0" w:color="auto"/>
                                                <w:left w:val="none" w:sz="0" w:space="0" w:color="auto"/>
                                                <w:bottom w:val="none" w:sz="0" w:space="0" w:color="auto"/>
                                                <w:right w:val="none" w:sz="0" w:space="0" w:color="auto"/>
                                              </w:divBdr>
                                              <w:divsChild>
                                                <w:div w:id="183876779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966661225">
                                  <w:marLeft w:val="0"/>
                                  <w:marRight w:val="0"/>
                                  <w:marTop w:val="0"/>
                                  <w:marBottom w:val="0"/>
                                  <w:divBdr>
                                    <w:top w:val="none" w:sz="0" w:space="0" w:color="auto"/>
                                    <w:left w:val="none" w:sz="0" w:space="0" w:color="auto"/>
                                    <w:bottom w:val="none" w:sz="0" w:space="0" w:color="auto"/>
                                    <w:right w:val="none" w:sz="0" w:space="0" w:color="auto"/>
                                  </w:divBdr>
                                  <w:divsChild>
                                    <w:div w:id="1488017746">
                                      <w:marLeft w:val="0"/>
                                      <w:marRight w:val="0"/>
                                      <w:marTop w:val="0"/>
                                      <w:marBottom w:val="0"/>
                                      <w:divBdr>
                                        <w:top w:val="none" w:sz="0" w:space="0" w:color="auto"/>
                                        <w:left w:val="none" w:sz="0" w:space="0" w:color="auto"/>
                                        <w:bottom w:val="none" w:sz="0" w:space="0" w:color="auto"/>
                                        <w:right w:val="none" w:sz="0" w:space="0" w:color="auto"/>
                                      </w:divBdr>
                                      <w:divsChild>
                                        <w:div w:id="346369753">
                                          <w:marLeft w:val="0"/>
                                          <w:marRight w:val="0"/>
                                          <w:marTop w:val="0"/>
                                          <w:marBottom w:val="0"/>
                                          <w:divBdr>
                                            <w:top w:val="none" w:sz="0" w:space="0" w:color="auto"/>
                                            <w:left w:val="none" w:sz="0" w:space="0" w:color="auto"/>
                                            <w:bottom w:val="none" w:sz="0" w:space="0" w:color="auto"/>
                                            <w:right w:val="none" w:sz="0" w:space="0" w:color="auto"/>
                                          </w:divBdr>
                                          <w:divsChild>
                                            <w:div w:id="2089687856">
                                              <w:marLeft w:val="0"/>
                                              <w:marRight w:val="0"/>
                                              <w:marTop w:val="0"/>
                                              <w:marBottom w:val="0"/>
                                              <w:divBdr>
                                                <w:top w:val="none" w:sz="0" w:space="0" w:color="auto"/>
                                                <w:left w:val="none" w:sz="0" w:space="0" w:color="auto"/>
                                                <w:bottom w:val="none" w:sz="0" w:space="0" w:color="auto"/>
                                                <w:right w:val="none" w:sz="0" w:space="0" w:color="auto"/>
                                              </w:divBdr>
                                              <w:divsChild>
                                                <w:div w:id="1992636380">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6969126">
              <w:marLeft w:val="0"/>
              <w:marRight w:val="0"/>
              <w:marTop w:val="0"/>
              <w:marBottom w:val="0"/>
              <w:divBdr>
                <w:top w:val="none" w:sz="0" w:space="0" w:color="auto"/>
                <w:left w:val="none" w:sz="0" w:space="0" w:color="auto"/>
                <w:bottom w:val="none" w:sz="0" w:space="0" w:color="auto"/>
                <w:right w:val="none" w:sz="0" w:space="0" w:color="auto"/>
              </w:divBdr>
              <w:divsChild>
                <w:div w:id="1498155963">
                  <w:marLeft w:val="0"/>
                  <w:marRight w:val="0"/>
                  <w:marTop w:val="0"/>
                  <w:marBottom w:val="0"/>
                  <w:divBdr>
                    <w:top w:val="none" w:sz="0" w:space="0" w:color="auto"/>
                    <w:left w:val="none" w:sz="0" w:space="0" w:color="auto"/>
                    <w:bottom w:val="none" w:sz="0" w:space="0" w:color="auto"/>
                    <w:right w:val="none" w:sz="0" w:space="0" w:color="auto"/>
                  </w:divBdr>
                  <w:divsChild>
                    <w:div w:id="308175818">
                      <w:marLeft w:val="0"/>
                      <w:marRight w:val="0"/>
                      <w:marTop w:val="0"/>
                      <w:marBottom w:val="0"/>
                      <w:divBdr>
                        <w:top w:val="none" w:sz="0" w:space="0" w:color="auto"/>
                        <w:left w:val="none" w:sz="0" w:space="0" w:color="auto"/>
                        <w:bottom w:val="none" w:sz="0" w:space="0" w:color="auto"/>
                        <w:right w:val="none" w:sz="0" w:space="0" w:color="auto"/>
                      </w:divBdr>
                      <w:divsChild>
                        <w:div w:id="1730376168">
                          <w:marLeft w:val="0"/>
                          <w:marRight w:val="0"/>
                          <w:marTop w:val="0"/>
                          <w:marBottom w:val="0"/>
                          <w:divBdr>
                            <w:top w:val="none" w:sz="0" w:space="0" w:color="auto"/>
                            <w:left w:val="none" w:sz="0" w:space="0" w:color="auto"/>
                            <w:bottom w:val="none" w:sz="0" w:space="0" w:color="auto"/>
                            <w:right w:val="none" w:sz="0" w:space="0" w:color="auto"/>
                          </w:divBdr>
                          <w:divsChild>
                            <w:div w:id="53429617">
                              <w:marLeft w:val="0"/>
                              <w:marRight w:val="0"/>
                              <w:marTop w:val="0"/>
                              <w:marBottom w:val="0"/>
                              <w:divBdr>
                                <w:top w:val="none" w:sz="0" w:space="0" w:color="auto"/>
                                <w:left w:val="none" w:sz="0" w:space="0" w:color="auto"/>
                                <w:bottom w:val="none" w:sz="0" w:space="0" w:color="auto"/>
                                <w:right w:val="none" w:sz="0" w:space="0" w:color="auto"/>
                              </w:divBdr>
                              <w:divsChild>
                                <w:div w:id="1414006404">
                                  <w:marLeft w:val="0"/>
                                  <w:marRight w:val="0"/>
                                  <w:marTop w:val="0"/>
                                  <w:marBottom w:val="0"/>
                                  <w:divBdr>
                                    <w:top w:val="none" w:sz="0" w:space="0" w:color="auto"/>
                                    <w:left w:val="single" w:sz="6" w:space="23" w:color="808080"/>
                                    <w:bottom w:val="none" w:sz="0" w:space="0" w:color="auto"/>
                                    <w:right w:val="none" w:sz="0" w:space="0" w:color="auto"/>
                                  </w:divBdr>
                                  <w:divsChild>
                                    <w:div w:id="15542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77081">
                              <w:marLeft w:val="0"/>
                              <w:marRight w:val="0"/>
                              <w:marTop w:val="0"/>
                              <w:marBottom w:val="0"/>
                              <w:divBdr>
                                <w:top w:val="none" w:sz="0" w:space="0" w:color="auto"/>
                                <w:left w:val="none" w:sz="0" w:space="0" w:color="auto"/>
                                <w:bottom w:val="none" w:sz="0" w:space="0" w:color="auto"/>
                                <w:right w:val="none" w:sz="0" w:space="0" w:color="auto"/>
                              </w:divBdr>
                            </w:div>
                          </w:divsChild>
                        </w:div>
                        <w:div w:id="1471555834">
                          <w:marLeft w:val="1579"/>
                          <w:marRight w:val="0"/>
                          <w:marTop w:val="0"/>
                          <w:marBottom w:val="0"/>
                          <w:divBdr>
                            <w:top w:val="none" w:sz="0" w:space="0" w:color="auto"/>
                            <w:left w:val="none" w:sz="0" w:space="0" w:color="auto"/>
                            <w:bottom w:val="none" w:sz="0" w:space="0" w:color="auto"/>
                            <w:right w:val="none" w:sz="0" w:space="0" w:color="auto"/>
                          </w:divBdr>
                          <w:divsChild>
                            <w:div w:id="2120561077">
                              <w:marLeft w:val="0"/>
                              <w:marRight w:val="0"/>
                              <w:marTop w:val="0"/>
                              <w:marBottom w:val="0"/>
                              <w:divBdr>
                                <w:top w:val="none" w:sz="0" w:space="0" w:color="auto"/>
                                <w:left w:val="single" w:sz="6" w:space="23" w:color="808080"/>
                                <w:bottom w:val="none" w:sz="0" w:space="0" w:color="auto"/>
                                <w:right w:val="none" w:sz="0" w:space="0" w:color="auto"/>
                              </w:divBdr>
                            </w:div>
                          </w:divsChild>
                        </w:div>
                      </w:divsChild>
                    </w:div>
                  </w:divsChild>
                </w:div>
              </w:divsChild>
            </w:div>
          </w:divsChild>
        </w:div>
        <w:div w:id="2482750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geographic.com/community/privacy/" TargetMode="External"/><Relationship Id="rId13" Type="http://schemas.openxmlformats.org/officeDocument/2006/relationships/image" Target="media/image1.jpeg"/><Relationship Id="rId18" Type="http://schemas.openxmlformats.org/officeDocument/2006/relationships/hyperlink" Target="http://www.worldbank.org/en/news/press-release/2017/07/18/clean-energy-transition-will-increase-demand-for-minerals-says-new-world-bank-report" TargetMode="External"/><Relationship Id="rId26" Type="http://schemas.openxmlformats.org/officeDocument/2006/relationships/hyperlink" Target="https://vimeo.com/236963415" TargetMode="External"/><Relationship Id="rId3" Type="http://schemas.openxmlformats.org/officeDocument/2006/relationships/settings" Target="settings.xml"/><Relationship Id="rId21" Type="http://schemas.openxmlformats.org/officeDocument/2006/relationships/hyperlink" Target="http://www.cbc.ca/news/canada/british-columbia/mount-polley-mine-tailings-pond-breach-called-environmental-disaster-1.2727171" TargetMode="External"/><Relationship Id="rId7" Type="http://schemas.openxmlformats.org/officeDocument/2006/relationships/hyperlink" Target="https://news.nationalgeographic.com/2017/11/pebble-mine-alaska-copper-epa-trump-environment/?utm_source=Twitter&amp;utm_medium=Social&amp;utm_content=link_tw20171116news-climatespending&amp;utm_campaign=Content&amp;sf172498794=1#close" TargetMode="External"/><Relationship Id="rId12" Type="http://schemas.openxmlformats.org/officeDocument/2006/relationships/hyperlink" Target="https://www.epa.gov/bristolbay/2017-proposal-withdraw-proposed-clean-water-act-restrictions-mining-pebble-deposit" TargetMode="External"/><Relationship Id="rId17" Type="http://schemas.openxmlformats.org/officeDocument/2006/relationships/hyperlink" Target="https://minerals.usgs.gov/granted.html" TargetMode="External"/><Relationship Id="rId25" Type="http://schemas.openxmlformats.org/officeDocument/2006/relationships/hyperlink" Target="http://www.responsiblemining.net/" TargetMode="External"/><Relationship Id="rId2" Type="http://schemas.openxmlformats.org/officeDocument/2006/relationships/styles" Target="styles.xml"/><Relationship Id="rId16" Type="http://schemas.openxmlformats.org/officeDocument/2006/relationships/hyperlink" Target="http://www.sciencedirect.com/science/article/pii/S0959378016300802" TargetMode="External"/><Relationship Id="rId20" Type="http://schemas.openxmlformats.org/officeDocument/2006/relationships/hyperlink" Target="https://news.nationalgeographic.com/2015/08/150814-hardrock-mines-toxic-waste-pollution-colorado-mine-environment-gold-king-spill/" TargetMode="External"/><Relationship Id="rId29" Type="http://schemas.openxmlformats.org/officeDocument/2006/relationships/hyperlink" Target="http://www.stoppebblemine.org/bristol-bay-protection-pledge.html" TargetMode="External"/><Relationship Id="rId1" Type="http://schemas.openxmlformats.org/officeDocument/2006/relationships/numbering" Target="numbering.xml"/><Relationship Id="rId6" Type="http://schemas.openxmlformats.org/officeDocument/2006/relationships/hyperlink" Target="https://news.nationalgeographic.com/2017/11/pebble-mine-alaska-copper-epa-trump-environment/?utm_source=Twitter&amp;utm_medium=Social&amp;utm_content=link_tw20171116news-climatespending&amp;utm_campaign=Content&amp;sf172498794=1#submit" TargetMode="External"/><Relationship Id="rId11" Type="http://schemas.openxmlformats.org/officeDocument/2006/relationships/hyperlink" Target="https://www.washingtonpost.com/apps/g/page/politics/epa-administrator-scott-pruitts-schedule-from-april-3-2017-to-sept-8-2017/2241/?tid=a_inl" TargetMode="External"/><Relationship Id="rId24" Type="http://schemas.openxmlformats.org/officeDocument/2006/relationships/hyperlink" Target="https://www.mountpolleyreviewpanel.ca/" TargetMode="External"/><Relationship Id="rId5" Type="http://schemas.openxmlformats.org/officeDocument/2006/relationships/hyperlink" Target="https://news.nationalgeographic.com/2017/11/pebble-mine-alaska-copper-epa-trump-environment/?utm_source=Twitter&amp;utm_medium=Social&amp;utm_content=link_tw20171116news-climatespending&amp;utm_campaign=Content&amp;sf172498794=1#EMAIL_ADDRESS_" TargetMode="External"/><Relationship Id="rId15" Type="http://schemas.openxmlformats.org/officeDocument/2006/relationships/hyperlink" Target="http://thehill.com/blogs/congress-blog/energy-environment/212674-no-to-pebble-mine" TargetMode="External"/><Relationship Id="rId23" Type="http://schemas.openxmlformats.org/officeDocument/2006/relationships/hyperlink" Target="http://www.sciencedirect.com/science/article/pii/S0301420716300782" TargetMode="External"/><Relationship Id="rId28" Type="http://schemas.openxmlformats.org/officeDocument/2006/relationships/hyperlink" Target="https://www.adn.com/alaska-news/environment/2017/10/09/judge-overrules-mallott-sides-with-environmental-group-on-salmon-initative/" TargetMode="External"/><Relationship Id="rId10" Type="http://schemas.openxmlformats.org/officeDocument/2006/relationships/hyperlink" Target="https://www.epa.gov/bristolbay/2014-proposed-determination-pursuant-section-404c-clean-water-act-pebble-deposit-area" TargetMode="External"/><Relationship Id="rId19" Type="http://schemas.openxmlformats.org/officeDocument/2006/relationships/hyperlink" Target="http://journals.sagepub.com/doi/abs/10.1177/0959683614557574"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ews.nationalgeographic.com/news/2012/11/121116-bristol-bay-alaska-salmon-gold-pebble-mine-science-nation/" TargetMode="External"/><Relationship Id="rId14" Type="http://schemas.openxmlformats.org/officeDocument/2006/relationships/hyperlink" Target="https://www.alaskapublic.org/2017/10/13/in-iliamna-epa-hears-mixed-reactions-to-its-new-course-on-pebble-mine/" TargetMode="External"/><Relationship Id="rId22" Type="http://schemas.openxmlformats.org/officeDocument/2006/relationships/hyperlink" Target="https://www.theguardian.com/sustainable-business/2015/nov/25/brazils-mining-tragedy-dam-preventable-disaster-samarco-vale-bhp-billiton" TargetMode="External"/><Relationship Id="rId27" Type="http://schemas.openxmlformats.org/officeDocument/2006/relationships/hyperlink" Target="https://www.epa.gov/bristolbay/bristol-bay-assessment-final-report-2014"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2264</Words>
  <Characters>12911</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Comoford, Stacy</dc:creator>
  <cp:keywords/>
  <dc:description/>
  <cp:lastModifiedBy>Moran, Tara</cp:lastModifiedBy>
  <cp:revision>2</cp:revision>
  <cp:lastPrinted>2017-11-16T12:04:00Z</cp:lastPrinted>
  <dcterms:created xsi:type="dcterms:W3CDTF">2019-12-10T11:30:00Z</dcterms:created>
  <dcterms:modified xsi:type="dcterms:W3CDTF">2019-12-10T11:30:00Z</dcterms:modified>
</cp:coreProperties>
</file>